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Odkaznavysvtlivky"/>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komente"/>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7656E2">
        <w:rPr>
          <w:rFonts w:ascii="Verdana" w:hAnsi="Verdana" w:cs="Calibri"/>
          <w:i/>
          <w:highlight w:val="yellow"/>
          <w:lang w:val="en-GB"/>
        </w:rPr>
        <w:t>[day/month/year]</w:t>
      </w:r>
      <w:r w:rsidRPr="00490F95">
        <w:rPr>
          <w:rFonts w:ascii="Verdana" w:hAnsi="Verdana" w:cs="Calibri"/>
          <w:lang w:val="en-GB"/>
        </w:rPr>
        <w:tab/>
        <w:t xml:space="preserve">till </w:t>
      </w:r>
      <w:r w:rsidRPr="007656E2">
        <w:rPr>
          <w:rFonts w:ascii="Verdana" w:hAnsi="Verdana" w:cs="Calibri"/>
          <w:i/>
          <w:highlight w:val="yellow"/>
          <w:lang w:val="en-GB"/>
        </w:rPr>
        <w:t>[day/month/year]</w:t>
      </w:r>
    </w:p>
    <w:p w14:paraId="2D8D8A40" w14:textId="77777777" w:rsidR="00490F95" w:rsidRDefault="00490F95" w:rsidP="00B223B0">
      <w:pPr>
        <w:pStyle w:val="Textkomente"/>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xtkomente"/>
        <w:tabs>
          <w:tab w:val="left" w:pos="2552"/>
          <w:tab w:val="left" w:pos="3686"/>
          <w:tab w:val="left" w:pos="5954"/>
        </w:tabs>
        <w:spacing w:after="0"/>
        <w:rPr>
          <w:lang w:val="en-GB"/>
        </w:rPr>
      </w:pPr>
      <w:r w:rsidRPr="00490F95">
        <w:rPr>
          <w:rFonts w:ascii="Verdana" w:hAnsi="Verdana" w:cs="Calibri"/>
          <w:lang w:val="en-GB"/>
        </w:rPr>
        <w:t xml:space="preserve">Duration (days) – </w:t>
      </w:r>
      <w:r w:rsidRPr="00292D1A">
        <w:rPr>
          <w:rFonts w:ascii="Verdana" w:hAnsi="Verdana" w:cs="Calibri"/>
          <w:lang w:val="en-GB"/>
        </w:rPr>
        <w:t>excluding travel days:</w:t>
      </w:r>
      <w:r w:rsidRPr="00490F95">
        <w:rPr>
          <w:rFonts w:ascii="Verdana" w:hAnsi="Verdana" w:cs="Calibri"/>
          <w:lang w:val="en-GB"/>
        </w:rPr>
        <w:t xml:space="preserve"> </w:t>
      </w:r>
      <w:r w:rsidRPr="00292D1A">
        <w:rPr>
          <w:rFonts w:ascii="Verdana" w:hAnsi="Verdana" w:cs="Calibri"/>
          <w:highlight w:val="yellow"/>
          <w:lang w:val="en-GB"/>
        </w:rPr>
        <w:t>………………….</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3932899B" w:rsidR="001903D7" w:rsidRPr="007673FA" w:rsidRDefault="00877935" w:rsidP="00B223B0">
            <w:pPr>
              <w:shd w:val="clear" w:color="auto" w:fill="FFFFFF"/>
              <w:spacing w:after="120"/>
              <w:ind w:right="-993"/>
              <w:jc w:val="left"/>
              <w:rPr>
                <w:rFonts w:ascii="Verdana" w:hAnsi="Verdana" w:cs="Arial"/>
                <w:b/>
                <w:color w:val="002060"/>
                <w:sz w:val="20"/>
                <w:lang w:val="en-GB"/>
              </w:rPr>
            </w:pPr>
            <w:r w:rsidRPr="00877935">
              <w:rPr>
                <w:rFonts w:ascii="Verdana" w:hAnsi="Verdana" w:cs="Arial"/>
                <w:b/>
                <w:color w:val="002060"/>
                <w:sz w:val="20"/>
                <w:highlight w:val="yellow"/>
                <w:lang w:val="en-GB"/>
              </w:rPr>
              <w:t>…………….</w:t>
            </w: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6A34EFD6" w:rsidR="001903D7" w:rsidRPr="007673FA" w:rsidRDefault="00877935" w:rsidP="00877935">
            <w:pPr>
              <w:shd w:val="clear" w:color="auto" w:fill="FFFFFF"/>
              <w:spacing w:after="120"/>
              <w:ind w:right="-993"/>
              <w:rPr>
                <w:rFonts w:ascii="Verdana" w:hAnsi="Verdana" w:cs="Arial"/>
                <w:b/>
                <w:color w:val="002060"/>
                <w:sz w:val="20"/>
                <w:lang w:val="en-GB"/>
              </w:rPr>
            </w:pPr>
            <w:r w:rsidRPr="00877935">
              <w:rPr>
                <w:rFonts w:ascii="Verdana" w:hAnsi="Verdana" w:cs="Arial"/>
                <w:b/>
                <w:color w:val="002060"/>
                <w:sz w:val="20"/>
                <w:highlight w:val="yellow"/>
                <w:lang w:val="en-GB"/>
              </w:rPr>
              <w:t>…………….</w:t>
            </w: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kaznavysvtlivky"/>
                <w:rFonts w:ascii="Verdana" w:hAnsi="Verdana" w:cs="Arial"/>
                <w:sz w:val="20"/>
                <w:lang w:val="en-GB"/>
              </w:rPr>
              <w:endnoteReference w:id="2"/>
            </w:r>
          </w:p>
        </w:tc>
        <w:tc>
          <w:tcPr>
            <w:tcW w:w="1559" w:type="dxa"/>
            <w:shd w:val="clear" w:color="auto" w:fill="FFFFFF"/>
          </w:tcPr>
          <w:p w14:paraId="56E939D5" w14:textId="4A74F12E" w:rsidR="001903D7" w:rsidRPr="007673FA" w:rsidRDefault="00877935" w:rsidP="00B223B0">
            <w:pPr>
              <w:shd w:val="clear" w:color="auto" w:fill="FFFFFF"/>
              <w:spacing w:after="120"/>
              <w:ind w:right="-993"/>
              <w:jc w:val="left"/>
              <w:rPr>
                <w:rFonts w:ascii="Verdana" w:hAnsi="Verdana" w:cs="Arial"/>
                <w:color w:val="002060"/>
                <w:sz w:val="20"/>
                <w:lang w:val="en-GB"/>
              </w:rPr>
            </w:pPr>
            <w:r w:rsidRPr="00877935">
              <w:rPr>
                <w:rFonts w:ascii="Verdana" w:hAnsi="Verdana" w:cs="Arial"/>
                <w:b/>
                <w:color w:val="002060"/>
                <w:sz w:val="20"/>
                <w:highlight w:val="yellow"/>
                <w:lang w:val="en-GB"/>
              </w:rPr>
              <w:t>…………….</w:t>
            </w: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kaznavysvtlivky"/>
                <w:rFonts w:ascii="Verdana" w:hAnsi="Verdana" w:cs="Arial"/>
                <w:sz w:val="20"/>
                <w:lang w:val="en-GB"/>
              </w:rPr>
              <w:endnoteReference w:id="3"/>
            </w:r>
          </w:p>
        </w:tc>
        <w:tc>
          <w:tcPr>
            <w:tcW w:w="1874" w:type="dxa"/>
            <w:shd w:val="clear" w:color="auto" w:fill="FFFFFF"/>
          </w:tcPr>
          <w:p w14:paraId="56E939D7" w14:textId="106C822A" w:rsidR="001903D7" w:rsidRPr="007673FA" w:rsidRDefault="00877935" w:rsidP="00877935">
            <w:pPr>
              <w:shd w:val="clear" w:color="auto" w:fill="FFFFFF"/>
              <w:spacing w:after="120"/>
              <w:ind w:right="-993"/>
              <w:rPr>
                <w:rFonts w:ascii="Verdana" w:hAnsi="Verdana" w:cs="Arial"/>
                <w:b/>
                <w:sz w:val="20"/>
                <w:lang w:val="en-GB"/>
              </w:rPr>
            </w:pPr>
            <w:r w:rsidRPr="00877935">
              <w:rPr>
                <w:rFonts w:ascii="Verdana" w:hAnsi="Verdana" w:cs="Arial"/>
                <w:b/>
                <w:color w:val="002060"/>
                <w:sz w:val="20"/>
                <w:highlight w:val="yellow"/>
                <w:lang w:val="en-GB"/>
              </w:rPr>
              <w:t>…………….</w:t>
            </w: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6C52735B" w:rsidR="001903D7" w:rsidRPr="007673FA" w:rsidRDefault="00877935" w:rsidP="00B223B0">
            <w:pPr>
              <w:shd w:val="clear" w:color="auto" w:fill="FFFFFF"/>
              <w:spacing w:after="120"/>
              <w:ind w:right="-993"/>
              <w:jc w:val="left"/>
              <w:rPr>
                <w:rFonts w:ascii="Verdana" w:hAnsi="Verdana" w:cs="Arial"/>
                <w:color w:val="002060"/>
                <w:sz w:val="20"/>
                <w:lang w:val="en-GB"/>
              </w:rPr>
            </w:pPr>
            <w:r w:rsidRPr="00877935">
              <w:rPr>
                <w:rFonts w:ascii="Verdana" w:hAnsi="Verdana" w:cs="Arial"/>
                <w:b/>
                <w:color w:val="002060"/>
                <w:sz w:val="20"/>
                <w:highlight w:val="yellow"/>
                <w:lang w:val="en-GB"/>
              </w:rPr>
              <w:t>…………….</w:t>
            </w: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r w:rsidRPr="00E25AB6">
              <w:rPr>
                <w:rFonts w:ascii="Verdana" w:hAnsi="Verdana" w:cs="Arial"/>
                <w:color w:val="002060"/>
                <w:sz w:val="20"/>
                <w:highlight w:val="yellow"/>
                <w:lang w:val="en-GB"/>
              </w:rPr>
              <w:t>..</w:t>
            </w:r>
            <w:r w:rsidRPr="007673FA">
              <w:rPr>
                <w:rFonts w:ascii="Verdana" w:hAnsi="Verdana" w:cs="Arial"/>
                <w:color w:val="002060"/>
                <w:sz w:val="20"/>
                <w:lang w:val="en-GB"/>
              </w:rPr>
              <w:t>/</w:t>
            </w:r>
            <w:proofErr w:type="gramEnd"/>
            <w:r w:rsidRPr="007673FA">
              <w:rPr>
                <w:rFonts w:ascii="Verdana" w:hAnsi="Verdana" w:cs="Arial"/>
                <w:color w:val="002060"/>
                <w:sz w:val="20"/>
                <w:lang w:val="en-GB"/>
              </w:rPr>
              <w:t>20</w:t>
            </w:r>
            <w:r w:rsidRPr="00E25AB6">
              <w:rPr>
                <w:rFonts w:ascii="Verdana" w:hAnsi="Verdana" w:cs="Arial"/>
                <w:color w:val="002060"/>
                <w:sz w:val="20"/>
                <w:highlight w:val="yellow"/>
                <w:lang w:val="en-GB"/>
              </w:rPr>
              <w:t>..</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30F5345C" w:rsidR="0081766A" w:rsidRPr="007673FA" w:rsidRDefault="00E25AB6" w:rsidP="0081766A">
            <w:pPr>
              <w:shd w:val="clear" w:color="auto" w:fill="FFFFFF"/>
              <w:spacing w:after="120"/>
              <w:ind w:right="-993"/>
              <w:jc w:val="left"/>
              <w:rPr>
                <w:rFonts w:ascii="Verdana" w:hAnsi="Verdana" w:cs="Arial"/>
                <w:b/>
                <w:color w:val="002060"/>
                <w:sz w:val="20"/>
                <w:lang w:val="en-GB"/>
              </w:rPr>
            </w:pPr>
            <w:r w:rsidRPr="00797F06">
              <w:rPr>
                <w:rFonts w:ascii="Verdana" w:hAnsi="Verdana" w:cs="Calibri"/>
                <w:highlight w:val="yellow"/>
                <w:lang w:val="en-GB"/>
              </w:rPr>
              <w:t>…………………</w:t>
            </w:r>
            <w:r>
              <w:rPr>
                <w:rFonts w:ascii="Verdana" w:hAnsi="Verdana" w:cs="Calibri"/>
                <w:lang w:val="en-GB"/>
              </w:rPr>
              <w:t>@</w:t>
            </w:r>
            <w:r w:rsidRPr="00797F06">
              <w:rPr>
                <w:rFonts w:ascii="Verdana" w:hAnsi="Verdana" w:cs="Calibri"/>
                <w:highlight w:val="yellow"/>
                <w:lang w:val="en-GB"/>
              </w:rPr>
              <w:t>…………………</w:t>
            </w: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kaznavysvtlivky"/>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292D1A" w14:paraId="56E939EA" w14:textId="77777777" w:rsidTr="00877935">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33AB8C26" w:rsidR="00116FBB" w:rsidRPr="005E466D" w:rsidRDefault="00E25AB6" w:rsidP="00E25AB6">
            <w:pPr>
              <w:shd w:val="clear" w:color="auto" w:fill="FFFFFF"/>
              <w:ind w:right="-993"/>
              <w:rPr>
                <w:rFonts w:ascii="Verdana" w:hAnsi="Verdana" w:cs="Arial"/>
                <w:b/>
                <w:color w:val="002060"/>
                <w:sz w:val="20"/>
                <w:lang w:val="en-GB"/>
              </w:rPr>
            </w:pPr>
            <w:r>
              <w:rPr>
                <w:rFonts w:ascii="Verdana" w:hAnsi="Verdana" w:cs="Arial"/>
                <w:b/>
                <w:color w:val="002060"/>
                <w:sz w:val="20"/>
                <w:lang w:val="en-GB"/>
              </w:rPr>
              <w:t>Faculty of Arts, Charles University</w:t>
            </w: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kaznavysvtlivky"/>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0F408901" w:rsidR="007967A9" w:rsidRPr="005E466D" w:rsidRDefault="00E25AB6"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CZ PRAHA07</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32AD6B66" w:rsidR="007967A9" w:rsidRPr="005E466D" w:rsidRDefault="00E25AB6" w:rsidP="00E25AB6">
            <w:pPr>
              <w:shd w:val="clear" w:color="auto" w:fill="FFFFFF"/>
              <w:ind w:right="-993"/>
              <w:rPr>
                <w:rFonts w:ascii="Verdana" w:hAnsi="Verdana" w:cs="Arial"/>
                <w:b/>
                <w:color w:val="002060"/>
                <w:sz w:val="20"/>
                <w:lang w:val="en-GB"/>
              </w:rPr>
            </w:pPr>
            <w:r w:rsidRPr="00797F06">
              <w:rPr>
                <w:rFonts w:ascii="Verdana" w:hAnsi="Verdana" w:cs="Calibri"/>
                <w:highlight w:val="yellow"/>
                <w:lang w:val="en-GB"/>
              </w:rPr>
              <w:t>…………………</w:t>
            </w: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0DDD0842" w14:textId="77777777" w:rsidR="00E25AB6" w:rsidRPr="00A01012" w:rsidRDefault="00E25AB6" w:rsidP="00E25AB6">
            <w:pPr>
              <w:shd w:val="clear" w:color="auto" w:fill="FFFFFF"/>
              <w:spacing w:after="0"/>
              <w:ind w:right="-993"/>
              <w:jc w:val="left"/>
              <w:rPr>
                <w:rFonts w:ascii="Verdana" w:hAnsi="Verdana" w:cs="Arial"/>
                <w:color w:val="002060"/>
                <w:sz w:val="20"/>
                <w:lang w:val="en-GB"/>
              </w:rPr>
            </w:pPr>
            <w:proofErr w:type="spellStart"/>
            <w:r w:rsidRPr="00A01012">
              <w:rPr>
                <w:rFonts w:ascii="Verdana" w:hAnsi="Verdana" w:cs="Arial"/>
                <w:color w:val="002060"/>
                <w:sz w:val="20"/>
                <w:lang w:val="en-GB"/>
              </w:rPr>
              <w:t>Nám</w:t>
            </w:r>
            <w:proofErr w:type="spellEnd"/>
            <w:r w:rsidRPr="00A01012">
              <w:rPr>
                <w:rFonts w:ascii="Verdana" w:hAnsi="Verdana" w:cs="Arial"/>
                <w:color w:val="002060"/>
                <w:sz w:val="20"/>
                <w:lang w:val="en-GB"/>
              </w:rPr>
              <w:t xml:space="preserve">. Jana </w:t>
            </w:r>
            <w:proofErr w:type="spellStart"/>
            <w:r w:rsidRPr="00A01012">
              <w:rPr>
                <w:rFonts w:ascii="Verdana" w:hAnsi="Verdana" w:cs="Arial"/>
                <w:color w:val="002060"/>
                <w:sz w:val="20"/>
                <w:lang w:val="en-GB"/>
              </w:rPr>
              <w:t>Palacha</w:t>
            </w:r>
            <w:proofErr w:type="spellEnd"/>
            <w:r w:rsidRPr="00A01012">
              <w:rPr>
                <w:rFonts w:ascii="Verdana" w:hAnsi="Verdana" w:cs="Arial"/>
                <w:color w:val="002060"/>
                <w:sz w:val="20"/>
                <w:lang w:val="en-GB"/>
              </w:rPr>
              <w:t xml:space="preserve"> 2</w:t>
            </w:r>
          </w:p>
          <w:p w14:paraId="56E939F3" w14:textId="739285D2" w:rsidR="007967A9" w:rsidRPr="005E466D" w:rsidRDefault="00E25AB6" w:rsidP="00E25AB6">
            <w:pPr>
              <w:shd w:val="clear" w:color="auto" w:fill="FFFFFF"/>
              <w:ind w:right="-993"/>
              <w:jc w:val="left"/>
              <w:rPr>
                <w:rFonts w:ascii="Verdana" w:hAnsi="Verdana" w:cs="Arial"/>
                <w:color w:val="002060"/>
                <w:sz w:val="20"/>
                <w:lang w:val="en-GB"/>
              </w:rPr>
            </w:pPr>
            <w:r w:rsidRPr="00A01012">
              <w:rPr>
                <w:rFonts w:ascii="Verdana" w:hAnsi="Verdana" w:cs="Arial"/>
                <w:color w:val="002060"/>
                <w:sz w:val="20"/>
                <w:lang w:val="en-GB"/>
              </w:rPr>
              <w:t>Praha 1, 116 38</w:t>
            </w: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kaznavysvtlivky"/>
                <w:rFonts w:ascii="Verdana" w:hAnsi="Verdana" w:cs="Arial"/>
                <w:sz w:val="20"/>
                <w:lang w:val="en-GB"/>
              </w:rPr>
              <w:endnoteReference w:id="6"/>
            </w:r>
          </w:p>
        </w:tc>
        <w:tc>
          <w:tcPr>
            <w:tcW w:w="2228" w:type="dxa"/>
            <w:shd w:val="clear" w:color="auto" w:fill="FFFFFF"/>
          </w:tcPr>
          <w:p w14:paraId="56E939F5" w14:textId="5B2BC440" w:rsidR="007967A9" w:rsidRPr="005E466D" w:rsidRDefault="00E25AB6" w:rsidP="00E25AB6">
            <w:pPr>
              <w:shd w:val="clear" w:color="auto" w:fill="FFFFFF"/>
              <w:ind w:right="-993"/>
              <w:rPr>
                <w:rFonts w:ascii="Verdana" w:hAnsi="Verdana" w:cs="Arial"/>
                <w:b/>
                <w:sz w:val="20"/>
                <w:lang w:val="en-GB"/>
              </w:rPr>
            </w:pPr>
            <w:r>
              <w:rPr>
                <w:rFonts w:ascii="Verdana" w:hAnsi="Verdana" w:cs="Arial"/>
                <w:b/>
                <w:sz w:val="20"/>
                <w:lang w:val="en-GB"/>
              </w:rPr>
              <w:t>CZ</w:t>
            </w: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4E70FAF" w14:textId="77777777" w:rsidR="00E25AB6" w:rsidRDefault="00E25AB6" w:rsidP="00E25AB6">
            <w:pPr>
              <w:shd w:val="clear" w:color="auto" w:fill="FFFFFF"/>
              <w:spacing w:after="0"/>
              <w:ind w:right="-993"/>
              <w:jc w:val="left"/>
              <w:rPr>
                <w:rFonts w:ascii="Verdana" w:hAnsi="Verdana" w:cs="Arial"/>
                <w:color w:val="002060"/>
                <w:sz w:val="20"/>
                <w:lang w:val="en-GB"/>
              </w:rPr>
            </w:pPr>
            <w:r w:rsidRPr="00797F06">
              <w:rPr>
                <w:rFonts w:ascii="Verdana" w:hAnsi="Verdana" w:cs="Calibri"/>
                <w:highlight w:val="yellow"/>
                <w:lang w:val="en-GB"/>
              </w:rPr>
              <w:t>…………………</w:t>
            </w:r>
            <w:r>
              <w:rPr>
                <w:rFonts w:ascii="Verdana" w:hAnsi="Verdana" w:cs="Calibri"/>
                <w:highlight w:val="yellow"/>
                <w:lang w:val="en-GB"/>
              </w:rPr>
              <w:t>……….</w:t>
            </w:r>
          </w:p>
          <w:p w14:paraId="56E939F8" w14:textId="3F51A0F0" w:rsidR="007967A9" w:rsidRPr="005E466D" w:rsidRDefault="00E25AB6" w:rsidP="00E25AB6">
            <w:pPr>
              <w:shd w:val="clear" w:color="auto" w:fill="FFFFFF"/>
              <w:ind w:right="-993"/>
              <w:jc w:val="left"/>
              <w:rPr>
                <w:rFonts w:ascii="Verdana" w:hAnsi="Verdana" w:cs="Arial"/>
                <w:color w:val="002060"/>
                <w:sz w:val="20"/>
                <w:lang w:val="en-GB"/>
              </w:rPr>
            </w:pPr>
            <w:r w:rsidRPr="007A4BAC">
              <w:rPr>
                <w:rFonts w:ascii="Verdana" w:hAnsi="Verdana" w:cs="Arial"/>
                <w:i/>
                <w:color w:val="002060"/>
                <w:sz w:val="20"/>
                <w:highlight w:val="yellow"/>
                <w:lang w:val="en-GB"/>
              </w:rPr>
              <w:t>(Dpt. Coordinator)</w:t>
            </w: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228" w:type="dxa"/>
            <w:shd w:val="clear" w:color="auto" w:fill="FFFFFF"/>
          </w:tcPr>
          <w:p w14:paraId="11F617A9" w14:textId="77777777" w:rsidR="00E25AB6" w:rsidRDefault="00E25AB6" w:rsidP="00E25AB6">
            <w:pPr>
              <w:shd w:val="clear" w:color="auto" w:fill="FFFFFF"/>
              <w:ind w:right="-993"/>
              <w:jc w:val="left"/>
              <w:rPr>
                <w:rFonts w:ascii="Verdana" w:hAnsi="Verdana" w:cs="Calibri"/>
                <w:highlight w:val="yellow"/>
                <w:lang w:val="en-GB"/>
              </w:rPr>
            </w:pPr>
            <w:r w:rsidRPr="00797F06">
              <w:rPr>
                <w:rFonts w:ascii="Verdana" w:hAnsi="Verdana" w:cs="Calibri"/>
                <w:highlight w:val="yellow"/>
                <w:lang w:val="en-GB"/>
              </w:rPr>
              <w:t>…………………</w:t>
            </w:r>
          </w:p>
          <w:p w14:paraId="56E939FB" w14:textId="28F66C36" w:rsidR="007967A9" w:rsidRPr="005E466D" w:rsidRDefault="00E25AB6" w:rsidP="00E25AB6">
            <w:pPr>
              <w:shd w:val="clear" w:color="auto" w:fill="FFFFFF"/>
              <w:ind w:right="-993"/>
              <w:jc w:val="left"/>
              <w:rPr>
                <w:rFonts w:ascii="Verdana" w:hAnsi="Verdana" w:cs="Arial"/>
                <w:b/>
                <w:color w:val="002060"/>
                <w:sz w:val="20"/>
                <w:lang w:val="fr-BE"/>
              </w:rPr>
            </w:pPr>
            <w:r w:rsidRPr="00797F06">
              <w:rPr>
                <w:rFonts w:ascii="Verdana" w:hAnsi="Verdana" w:cs="Calibri"/>
                <w:highlight w:val="yellow"/>
                <w:lang w:val="en-GB"/>
              </w:rPr>
              <w:t>……</w:t>
            </w:r>
            <w:r>
              <w:rPr>
                <w:rFonts w:ascii="Verdana" w:hAnsi="Verdana" w:cs="Calibri"/>
                <w:highlight w:val="yellow"/>
                <w:lang w:val="en-GB"/>
              </w:rPr>
              <w:t>….</w:t>
            </w:r>
            <w:r w:rsidRPr="00797F06">
              <w:rPr>
                <w:rFonts w:ascii="Verdana" w:hAnsi="Verdana" w:cs="Calibri"/>
                <w:highlight w:val="yellow"/>
                <w:lang w:val="en-GB"/>
              </w:rPr>
              <w:t>……</w:t>
            </w:r>
            <w:r w:rsidRPr="00123654">
              <w:rPr>
                <w:rFonts w:ascii="Verdana" w:hAnsi="Verdana" w:cs="Arial"/>
                <w:b/>
                <w:color w:val="002060"/>
                <w:sz w:val="20"/>
                <w:highlight w:val="yellow"/>
                <w:lang w:val="cs-CZ"/>
              </w:rPr>
              <w:t>@</w:t>
            </w:r>
            <w:r w:rsidRPr="00797F06">
              <w:rPr>
                <w:rFonts w:ascii="Verdana" w:hAnsi="Verdana" w:cs="Calibri"/>
                <w:highlight w:val="yellow"/>
                <w:lang w:val="en-GB"/>
              </w:rPr>
              <w:t>………</w:t>
            </w:r>
            <w:r>
              <w:rPr>
                <w:rFonts w:ascii="Verdana" w:hAnsi="Verdana" w:cs="Calibri"/>
                <w:highlight w:val="yellow"/>
                <w:lang w:val="en-GB"/>
              </w:rPr>
              <w:t>…..</w:t>
            </w:r>
            <w:r w:rsidRPr="00797F06">
              <w:rPr>
                <w:rFonts w:ascii="Verdana" w:hAnsi="Verdana" w:cs="Calibri"/>
                <w:highlight w:val="yellow"/>
                <w:lang w:val="en-GB"/>
              </w:rPr>
              <w:t>…</w:t>
            </w: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9E21D6"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2E95A82C" w:rsidR="00F8532D" w:rsidRPr="00F8532D" w:rsidRDefault="009E21D6"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E25AB6">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r>
            <w:proofErr w:type="gramStart"/>
            <w:r w:rsidRPr="00782942">
              <w:rPr>
                <w:rFonts w:ascii="Verdana" w:hAnsi="Verdana" w:cs="Arial"/>
                <w:sz w:val="20"/>
                <w:lang w:val="fr-BE"/>
              </w:rPr>
              <w:t>e-mail</w:t>
            </w:r>
            <w:proofErr w:type="gramEnd"/>
            <w:r w:rsidRPr="00782942">
              <w:rPr>
                <w:rFonts w:ascii="Verdana" w:hAnsi="Verdana" w:cs="Arial"/>
                <w:sz w:val="20"/>
                <w:lang w:val="fr-BE"/>
              </w:rPr>
              <w:t xml:space="preserve">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dpis4"/>
        <w:keepNext w:val="0"/>
        <w:numPr>
          <w:ilvl w:val="0"/>
          <w:numId w:val="0"/>
        </w:numPr>
        <w:jc w:val="left"/>
        <w:rPr>
          <w:rFonts w:ascii="Verdana" w:hAnsi="Verdana" w:cs="Arial"/>
          <w:sz w:val="20"/>
          <w:lang w:val="fr-BE"/>
        </w:rPr>
      </w:pPr>
    </w:p>
    <w:p w14:paraId="56E93A1E" w14:textId="0F7E9235" w:rsidR="007967A9" w:rsidRDefault="007967A9" w:rsidP="007967A9">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dpis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3EB54DA" w:rsidR="00377526" w:rsidRPr="00121A1B" w:rsidRDefault="008C3569" w:rsidP="005A1D32">
      <w:pPr>
        <w:pStyle w:val="Textkomente"/>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kaznavysvtlivky"/>
          <w:rFonts w:ascii="Verdana" w:hAnsi="Verdana" w:cs="Calibri"/>
          <w:lang w:val="en-GB"/>
        </w:rPr>
        <w:endnoteReference w:id="7"/>
      </w:r>
      <w:r w:rsidR="00377526" w:rsidRPr="00121A1B">
        <w:rPr>
          <w:rFonts w:ascii="Verdana" w:hAnsi="Verdana" w:cs="Calibri"/>
          <w:lang w:val="en-GB"/>
        </w:rPr>
        <w:t xml:space="preserve">: </w:t>
      </w:r>
      <w:r w:rsidR="00E25AB6" w:rsidRPr="00797F06">
        <w:rPr>
          <w:rFonts w:ascii="Verdana" w:hAnsi="Verdana" w:cs="Calibri"/>
          <w:highlight w:val="yellow"/>
          <w:lang w:val="en-GB"/>
        </w:rPr>
        <w:t>………………….</w:t>
      </w:r>
    </w:p>
    <w:p w14:paraId="56E93A26" w14:textId="16293B4B" w:rsidR="00377526" w:rsidRPr="00B223B0" w:rsidRDefault="00377526" w:rsidP="005A1D32">
      <w:pPr>
        <w:pStyle w:val="Textkomente"/>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komente"/>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students at the receiving institution benefiting from the teaching programme: </w:t>
      </w:r>
      <w:r w:rsidRPr="00E25AB6">
        <w:rPr>
          <w:rFonts w:ascii="Verdana" w:hAnsi="Verdana" w:cs="Calibri"/>
          <w:highlight w:val="yellow"/>
          <w:lang w:val="en-GB"/>
        </w:rPr>
        <w:t>………………</w:t>
      </w:r>
    </w:p>
    <w:p w14:paraId="56E93A28" w14:textId="2C50634F" w:rsidR="00377526" w:rsidRDefault="00377526" w:rsidP="005A1D32">
      <w:pPr>
        <w:pStyle w:val="Textkomente"/>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kaznavysvtlivky"/>
          <w:rFonts w:ascii="Verdana" w:hAnsi="Verdana" w:cs="Calibri"/>
          <w:lang w:val="en-GB"/>
        </w:rPr>
        <w:endnoteReference w:id="8"/>
      </w:r>
      <w:r w:rsidRPr="00490F95">
        <w:rPr>
          <w:rFonts w:ascii="Verdana" w:hAnsi="Verdana" w:cs="Calibri"/>
          <w:lang w:val="en-GB"/>
        </w:rPr>
        <w:t xml:space="preserve">: </w:t>
      </w:r>
      <w:r w:rsidRPr="00E25AB6">
        <w:rPr>
          <w:rFonts w:ascii="Verdana" w:hAnsi="Verdana" w:cs="Calibri"/>
          <w:highlight w:val="yellow"/>
          <w:lang w:val="en-GB"/>
        </w:rPr>
        <w:t>…………………</w:t>
      </w:r>
    </w:p>
    <w:p w14:paraId="63DFBEF5" w14:textId="38DC3093" w:rsidR="00466BFF" w:rsidRPr="00490F95" w:rsidRDefault="00466BFF" w:rsidP="005A1D32">
      <w:pPr>
        <w:pStyle w:val="Textkomente"/>
        <w:tabs>
          <w:tab w:val="left" w:pos="2552"/>
          <w:tab w:val="left" w:pos="3686"/>
          <w:tab w:val="left" w:pos="5954"/>
        </w:tabs>
        <w:rPr>
          <w:rFonts w:ascii="Verdana" w:hAnsi="Verdana" w:cs="Calibri"/>
          <w:lang w:val="en-GB"/>
        </w:rPr>
      </w:pPr>
      <w:r>
        <w:rPr>
          <w:rFonts w:ascii="Verdana" w:hAnsi="Verdana" w:cs="Calibri"/>
          <w:lang w:val="en-GB"/>
        </w:rPr>
        <w:t xml:space="preserve">Language of instruction: </w:t>
      </w:r>
      <w:r w:rsidRPr="00E25AB6">
        <w:rPr>
          <w:rFonts w:ascii="Verdana" w:hAnsi="Verdana" w:cs="Calibri"/>
          <w:highlight w:val="yellow"/>
          <w:lang w:val="en-GB"/>
        </w:rPr>
        <w:t>………………………………………</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77935"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2F66915A" w:rsidR="00153B61" w:rsidRPr="00490F95" w:rsidRDefault="00E25AB6" w:rsidP="00E25AB6">
            <w:pPr>
              <w:spacing w:after="120"/>
              <w:ind w:left="-6" w:firstLine="6"/>
              <w:rPr>
                <w:rFonts w:ascii="Verdana" w:hAnsi="Verdana" w:cs="Calibri"/>
                <w:b/>
                <w:sz w:val="20"/>
                <w:lang w:val="en-GB"/>
              </w:rPr>
            </w:pPr>
            <w:r w:rsidRPr="00797F06">
              <w:rPr>
                <w:rFonts w:ascii="Verdana" w:hAnsi="Verdana" w:cs="Calibri"/>
                <w:highlight w:val="yellow"/>
                <w:lang w:val="en-GB"/>
              </w:rPr>
              <w:t>………………….</w:t>
            </w: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77935"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22EB5927" w14:textId="77777777" w:rsidR="00E25AB6" w:rsidRPr="00490F95" w:rsidRDefault="00E25AB6" w:rsidP="00E25AB6">
            <w:pPr>
              <w:spacing w:after="120"/>
              <w:ind w:left="-6" w:firstLine="6"/>
              <w:rPr>
                <w:rFonts w:ascii="Verdana" w:hAnsi="Verdana" w:cs="Calibri"/>
                <w:b/>
                <w:sz w:val="20"/>
                <w:lang w:val="en-GB"/>
              </w:rPr>
            </w:pPr>
            <w:r w:rsidRPr="00797F06">
              <w:rPr>
                <w:rFonts w:ascii="Verdana" w:hAnsi="Verdana" w:cs="Calibri"/>
                <w:highlight w:val="yellow"/>
                <w:lang w:val="en-GB"/>
              </w:rPr>
              <w:t>………………….</w:t>
            </w:r>
          </w:p>
          <w:p w14:paraId="4AA016B3" w14:textId="1E06950D"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77935"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654147C9" w14:textId="77777777" w:rsidR="00E25AB6" w:rsidRPr="00490F95" w:rsidRDefault="00E25AB6" w:rsidP="00E25AB6">
            <w:pPr>
              <w:spacing w:after="120"/>
              <w:ind w:left="-6" w:firstLine="6"/>
              <w:rPr>
                <w:rFonts w:ascii="Verdana" w:hAnsi="Verdana" w:cs="Calibri"/>
                <w:b/>
                <w:sz w:val="20"/>
                <w:lang w:val="en-GB"/>
              </w:rPr>
            </w:pPr>
            <w:r w:rsidRPr="00797F06">
              <w:rPr>
                <w:rFonts w:ascii="Verdana" w:hAnsi="Verdana" w:cs="Calibri"/>
                <w:highlight w:val="yellow"/>
                <w:lang w:val="en-GB"/>
              </w:rPr>
              <w:t>………………….</w:t>
            </w:r>
          </w:p>
          <w:p w14:paraId="4C6BA7C3" w14:textId="47B41A9F" w:rsidR="00153B61" w:rsidRDefault="00153B61" w:rsidP="00E25AB6">
            <w:pPr>
              <w:spacing w:after="120"/>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77935"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proofErr w:type="gramStart"/>
            <w:r w:rsidR="00F62299" w:rsidRPr="00490F95">
              <w:rPr>
                <w:rFonts w:ascii="Verdana" w:hAnsi="Verdana" w:cs="Calibri"/>
                <w:b/>
                <w:sz w:val="20"/>
                <w:lang w:val="en-GB"/>
              </w:rPr>
              <w:t>e.g.</w:t>
            </w:r>
            <w:proofErr w:type="gramEnd"/>
            <w:r w:rsidR="00F62299" w:rsidRPr="00490F95">
              <w:rPr>
                <w:rFonts w:ascii="Verdana" w:hAnsi="Verdana" w:cs="Calibri"/>
                <w:b/>
                <w:sz w:val="20"/>
                <w:lang w:val="en-GB"/>
              </w:rPr>
              <w:t xml:space="preserve">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0731B10B" w14:textId="77777777" w:rsidR="00E25AB6" w:rsidRPr="00490F95" w:rsidRDefault="00E25AB6" w:rsidP="00E25AB6">
            <w:pPr>
              <w:spacing w:after="120"/>
              <w:ind w:left="-6" w:firstLine="6"/>
              <w:rPr>
                <w:rFonts w:ascii="Verdana" w:hAnsi="Verdana" w:cs="Calibri"/>
                <w:b/>
                <w:sz w:val="20"/>
                <w:lang w:val="en-GB"/>
              </w:rPr>
            </w:pPr>
            <w:r w:rsidRPr="00797F06">
              <w:rPr>
                <w:rFonts w:ascii="Verdana" w:hAnsi="Verdana" w:cs="Calibri"/>
                <w:highlight w:val="yellow"/>
                <w:lang w:val="en-GB"/>
              </w:rPr>
              <w:t>………………….</w:t>
            </w:r>
          </w:p>
          <w:p w14:paraId="5509129B" w14:textId="3C676725" w:rsidR="00153B61" w:rsidRDefault="00153B61" w:rsidP="00E25AB6">
            <w:pPr>
              <w:spacing w:after="120"/>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kaznavysvtlivky"/>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w:t>
      </w:r>
      <w:proofErr w:type="gramStart"/>
      <w:r w:rsidRPr="00B223B0">
        <w:rPr>
          <w:rFonts w:ascii="Verdana" w:hAnsi="Verdana" w:cs="Calibri"/>
          <w:sz w:val="16"/>
          <w:szCs w:val="16"/>
          <w:lang w:val="en-GB"/>
        </w:rPr>
        <w:t>enterprise</w:t>
      </w:r>
      <w:proofErr w:type="gramEnd"/>
      <w:r w:rsidRPr="00B223B0">
        <w:rPr>
          <w:rFonts w:ascii="Verdana" w:hAnsi="Verdana" w:cs="Calibri"/>
          <w:sz w:val="16"/>
          <w:szCs w:val="16"/>
          <w:lang w:val="en-GB"/>
        </w:rPr>
        <w:t xml:space="preserv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lastRenderedPageBreak/>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13E79500"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r w:rsidR="00E25AB6" w:rsidRPr="00797F06">
              <w:rPr>
                <w:rFonts w:ascii="Verdana" w:hAnsi="Verdana" w:cs="Calibri"/>
                <w:highlight w:val="yellow"/>
                <w:lang w:val="en-GB"/>
              </w:rPr>
              <w:t xml:space="preserve"> ………………….</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kaznavysvtlivky"/>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6744D33B"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E25AB6" w:rsidRPr="00254AFD">
              <w:rPr>
                <w:rFonts w:ascii="Verdana" w:hAnsi="Verdana" w:cs="Calibri"/>
                <w:highlight w:val="yellow"/>
                <w:lang w:val="en-GB"/>
              </w:rPr>
              <w:t xml:space="preserve"> …………………. </w:t>
            </w:r>
            <w:r w:rsidR="00E25AB6" w:rsidRPr="00254AFD">
              <w:rPr>
                <w:rFonts w:ascii="Verdana" w:hAnsi="Verdana" w:cs="Calibri"/>
                <w:sz w:val="20"/>
                <w:highlight w:val="yellow"/>
                <w:lang w:val="en-GB"/>
              </w:rPr>
              <w:t>– Department coordinator</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6F184" w14:textId="77777777" w:rsidR="009E21D6" w:rsidRDefault="009E21D6">
      <w:r>
        <w:separator/>
      </w:r>
    </w:p>
  </w:endnote>
  <w:endnote w:type="continuationSeparator" w:id="0">
    <w:p w14:paraId="438C232E" w14:textId="77777777" w:rsidR="009E21D6" w:rsidRDefault="009E21D6">
      <w:r>
        <w:continuationSeparator/>
      </w:r>
    </w:p>
  </w:endnote>
  <w:endnote w:id="1">
    <w:p w14:paraId="4F265B3F" w14:textId="77777777" w:rsidR="00877935" w:rsidRDefault="00877935" w:rsidP="00AA696D">
      <w:pPr>
        <w:pStyle w:val="Textvysvtlivek"/>
        <w:spacing w:after="120"/>
        <w:rPr>
          <w:rFonts w:ascii="Verdana" w:hAnsi="Verdana"/>
          <w:sz w:val="16"/>
          <w:szCs w:val="16"/>
          <w:lang w:val="en-GB"/>
        </w:rPr>
      </w:pPr>
      <w:r w:rsidRPr="001C5CC2">
        <w:rPr>
          <w:rStyle w:val="Odkaznavysvtlivky"/>
          <w:rFonts w:ascii="Verdana" w:hAnsi="Verdana"/>
          <w:sz w:val="16"/>
          <w:szCs w:val="16"/>
        </w:rPr>
        <w:endnoteRef/>
      </w:r>
      <w:r w:rsidRPr="002F549E">
        <w:rPr>
          <w:rFonts w:ascii="Verdana" w:hAnsi="Verdana"/>
          <w:sz w:val="16"/>
          <w:szCs w:val="16"/>
          <w:lang w:val="en-GB"/>
        </w:rPr>
        <w:t xml:space="preserve"> </w:t>
      </w:r>
      <w:r>
        <w:rPr>
          <w:rFonts w:ascii="Verdana" w:hAnsi="Verdana"/>
          <w:sz w:val="16"/>
          <w:szCs w:val="16"/>
          <w:lang w:val="en-GB"/>
        </w:rPr>
        <w:t>Adaptations of this template:</w:t>
      </w:r>
    </w:p>
    <w:p w14:paraId="3C941FDC" w14:textId="0D875B3A" w:rsidR="00877935" w:rsidRDefault="00877935" w:rsidP="00800D27">
      <w:pPr>
        <w:pStyle w:val="Textvysvtlivek"/>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877935" w:rsidRPr="00AB24FE" w:rsidRDefault="00877935" w:rsidP="00800D27">
      <w:pPr>
        <w:pStyle w:val="Textvysvtlivek"/>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 xml:space="preserve">In </w:t>
      </w:r>
      <w:r>
        <w:rPr>
          <w:rFonts w:ascii="Verdana" w:hAnsi="Verdana" w:cs="Calibri"/>
          <w:sz w:val="16"/>
          <w:szCs w:val="16"/>
          <w:lang w:val="en-GB"/>
        </w:rPr>
        <w:t xml:space="preserve">the </w:t>
      </w:r>
      <w:r w:rsidRPr="00C05979">
        <w:rPr>
          <w:rFonts w:ascii="Verdana" w:hAnsi="Verdana" w:cs="Calibri"/>
          <w:sz w:val="16"/>
          <w:szCs w:val="16"/>
          <w:lang w:val="en-GB"/>
        </w:rPr>
        <w:t xml:space="preserve">case of mobility between </w:t>
      </w:r>
      <w:r w:rsidRPr="00800D27">
        <w:rPr>
          <w:rFonts w:ascii="Verdana" w:hAnsi="Verdana" w:cs="Calibri"/>
          <w:b/>
          <w:sz w:val="16"/>
          <w:szCs w:val="16"/>
          <w:lang w:val="en-GB"/>
        </w:rPr>
        <w:t>Programme and Partner Country HEIs</w:t>
      </w:r>
      <w:r w:rsidRPr="00C05979">
        <w:rPr>
          <w:rFonts w:ascii="Verdana" w:hAnsi="Verdana" w:cs="Calibri"/>
          <w:sz w:val="16"/>
          <w:szCs w:val="16"/>
          <w:lang w:val="en-GB"/>
        </w:rPr>
        <w:t xml:space="preserve">, this agreement must be always signed by the staff member, the Programme Country </w:t>
      </w:r>
      <w:proofErr w:type="gramStart"/>
      <w:r w:rsidRPr="00C05979">
        <w:rPr>
          <w:rFonts w:ascii="Verdana" w:hAnsi="Verdana" w:cs="Calibri"/>
          <w:sz w:val="16"/>
          <w:szCs w:val="16"/>
          <w:lang w:val="en-GB"/>
        </w:rPr>
        <w:t>HEI</w:t>
      </w:r>
      <w:proofErr w:type="gramEnd"/>
      <w:r w:rsidRPr="00C05979">
        <w:rPr>
          <w:rFonts w:ascii="Verdana" w:hAnsi="Verdana" w:cs="Calibri"/>
          <w:sz w:val="16"/>
          <w:szCs w:val="16"/>
          <w:lang w:val="en-GB"/>
        </w:rPr>
        <w:t xml:space="preserve"> and the Partner Country HEI (three signatures in total). </w:t>
      </w:r>
    </w:p>
    <w:p w14:paraId="18DC461A" w14:textId="77E457D7" w:rsidR="00877935" w:rsidRPr="001B5227" w:rsidRDefault="00877935" w:rsidP="00800D27">
      <w:pPr>
        <w:pStyle w:val="Textvysvtlivek"/>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Pr>
          <w:rFonts w:ascii="Verdana" w:hAnsi="Verdana" w:cs="Calibri"/>
          <w:sz w:val="16"/>
          <w:szCs w:val="16"/>
          <w:lang w:val="en-GB"/>
        </w:rPr>
        <w:t xml:space="preserve"> </w:t>
      </w:r>
      <w:r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Pr>
          <w:rFonts w:ascii="Verdana" w:hAnsi="Verdana" w:cs="Calibri"/>
          <w:sz w:val="16"/>
          <w:szCs w:val="16"/>
          <w:lang w:val="en-GB"/>
        </w:rPr>
        <w:t xml:space="preserve"> </w:t>
      </w:r>
      <w:r w:rsidRPr="00800D27">
        <w:rPr>
          <w:rFonts w:ascii="Verdana" w:hAnsi="Verdana" w:cs="Calibri"/>
          <w:sz w:val="16"/>
          <w:szCs w:val="16"/>
          <w:lang w:val="en-GB"/>
        </w:rPr>
        <w:t>(four signatures in total).</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877935" w:rsidRDefault="00877935" w:rsidP="00800D27">
      <w:pPr>
        <w:pStyle w:val="Textvysvtlivek"/>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 xml:space="preserve">signature of the staff member, the Programme Country </w:t>
      </w:r>
      <w:proofErr w:type="gramStart"/>
      <w:r w:rsidRPr="001B5227">
        <w:rPr>
          <w:rFonts w:ascii="Verdana" w:hAnsi="Verdana"/>
          <w:sz w:val="16"/>
          <w:szCs w:val="16"/>
          <w:lang w:val="en-GB"/>
        </w:rPr>
        <w:t>HEI</w:t>
      </w:r>
      <w:proofErr w:type="gramEnd"/>
      <w:r w:rsidRPr="001B5227">
        <w:rPr>
          <w:rFonts w:ascii="Verdana" w:hAnsi="Verdana"/>
          <w:sz w:val="16"/>
          <w:szCs w:val="16"/>
          <w:lang w:val="en-GB"/>
        </w:rPr>
        <w:t xml:space="preserve"> and the sending organisation (three signatures in total</w:t>
      </w:r>
      <w:r>
        <w:rPr>
          <w:rFonts w:ascii="Verdana" w:hAnsi="Verdana"/>
          <w:sz w:val="16"/>
          <w:szCs w:val="16"/>
          <w:lang w:val="en-GB"/>
        </w:rPr>
        <w:t xml:space="preserve">, </w:t>
      </w:r>
      <w:r w:rsidRPr="001B5227">
        <w:rPr>
          <w:rFonts w:ascii="Verdana" w:hAnsi="Verdana"/>
          <w:sz w:val="16"/>
          <w:szCs w:val="16"/>
          <w:lang w:val="en-GB"/>
        </w:rPr>
        <w:t>same as in mobility between Programme Countries).</w:t>
      </w:r>
    </w:p>
    <w:p w14:paraId="19E19BD4" w14:textId="77777777" w:rsidR="00877935" w:rsidRPr="00AB24FE" w:rsidRDefault="00877935" w:rsidP="00800D27">
      <w:pPr>
        <w:pStyle w:val="Textvysvtlivek"/>
        <w:spacing w:after="0"/>
        <w:ind w:left="714"/>
        <w:rPr>
          <w:rFonts w:ascii="Verdana" w:hAnsi="Verdana"/>
          <w:sz w:val="16"/>
          <w:szCs w:val="16"/>
          <w:lang w:val="en-GB"/>
        </w:rPr>
      </w:pPr>
    </w:p>
  </w:endnote>
  <w:endnote w:id="2">
    <w:p w14:paraId="56E93A66" w14:textId="6C4DC342" w:rsidR="00877935" w:rsidRPr="002F549E" w:rsidRDefault="00877935"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877935" w:rsidRPr="002F549E" w:rsidRDefault="00877935"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877935" w:rsidRPr="002F549E" w:rsidRDefault="00877935"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Pr>
          <w:rFonts w:ascii="Verdana" w:hAnsi="Verdana"/>
          <w:sz w:val="16"/>
          <w:szCs w:val="16"/>
          <w:lang w:val="en-GB"/>
        </w:rPr>
        <w:t xml:space="preserve"> </w:t>
      </w:r>
      <w:r w:rsidRPr="00D00EE0">
        <w:rPr>
          <w:rFonts w:ascii="Verdana" w:hAnsi="Verdana" w:cs="Calibri"/>
          <w:sz w:val="16"/>
          <w:szCs w:val="16"/>
          <w:lang w:val="en-GB"/>
        </w:rPr>
        <w:t>Any</w:t>
      </w:r>
      <w:r>
        <w:rPr>
          <w:rFonts w:ascii="Verdana" w:hAnsi="Verdana" w:cs="Calibri"/>
          <w:sz w:val="16"/>
          <w:szCs w:val="16"/>
          <w:lang w:val="en-GB"/>
        </w:rPr>
        <w:t xml:space="preserve"> </w:t>
      </w:r>
      <w:r w:rsidRPr="00D16E26">
        <w:rPr>
          <w:rFonts w:ascii="Verdana" w:hAnsi="Verdana" w:cs="Calibri"/>
          <w:sz w:val="16"/>
          <w:szCs w:val="16"/>
          <w:lang w:val="en-GB"/>
        </w:rPr>
        <w:t>Prog</w:t>
      </w:r>
      <w:r>
        <w:rPr>
          <w:rFonts w:ascii="Verdana" w:hAnsi="Verdana" w:cs="Calibri"/>
          <w:sz w:val="16"/>
          <w:szCs w:val="16"/>
          <w:lang w:val="en-GB"/>
        </w:rPr>
        <w:t>r</w:t>
      </w:r>
      <w:r w:rsidRPr="00D16E26">
        <w:rPr>
          <w:rFonts w:ascii="Verdana" w:hAnsi="Verdana" w:cs="Calibri"/>
          <w:sz w:val="16"/>
          <w:szCs w:val="16"/>
          <w:lang w:val="en-GB"/>
        </w:rPr>
        <w:t xml:space="preserve">amme </w:t>
      </w:r>
      <w:r>
        <w:rPr>
          <w:rFonts w:ascii="Verdana" w:hAnsi="Verdana" w:cs="Calibri"/>
          <w:sz w:val="16"/>
          <w:szCs w:val="16"/>
          <w:lang w:val="en-GB"/>
        </w:rPr>
        <w:t xml:space="preserve">or Partner </w:t>
      </w:r>
      <w:r w:rsidRPr="00D16E26">
        <w:rPr>
          <w:rFonts w:ascii="Verdana" w:hAnsi="Verdana" w:cs="Calibri"/>
          <w:sz w:val="16"/>
          <w:szCs w:val="16"/>
          <w:lang w:val="en-GB"/>
        </w:rPr>
        <w:t>Country</w:t>
      </w:r>
      <w:r w:rsidRPr="00D00EE0">
        <w:rPr>
          <w:rFonts w:ascii="Verdana" w:hAnsi="Verdana" w:cs="Calibri"/>
          <w:sz w:val="16"/>
          <w:szCs w:val="16"/>
          <w:lang w:val="en-GB"/>
        </w:rPr>
        <w:t xml:space="preserve"> </w:t>
      </w:r>
      <w:r>
        <w:rPr>
          <w:rFonts w:ascii="Verdana" w:hAnsi="Verdana" w:cs="Calibri"/>
          <w:sz w:val="16"/>
          <w:szCs w:val="16"/>
          <w:lang w:val="en-GB"/>
        </w:rPr>
        <w:t xml:space="preserve">enterprise or, more generally, any </w:t>
      </w:r>
      <w:r w:rsidRPr="00D00EE0">
        <w:rPr>
          <w:rFonts w:ascii="Verdana" w:hAnsi="Verdana" w:cs="Calibri"/>
          <w:sz w:val="16"/>
          <w:szCs w:val="16"/>
          <w:lang w:val="en-GB"/>
        </w:rPr>
        <w:t xml:space="preserve">public or private organisation active in the labour market or in the fields of education, training and </w:t>
      </w:r>
      <w:proofErr w:type="gramStart"/>
      <w:r w:rsidRPr="00D00EE0">
        <w:rPr>
          <w:rFonts w:ascii="Verdana" w:hAnsi="Verdana" w:cs="Calibri"/>
          <w:sz w:val="16"/>
          <w:szCs w:val="16"/>
          <w:lang w:val="en-GB"/>
        </w:rPr>
        <w:t>youth</w:t>
      </w:r>
      <w:r w:rsidRPr="002F549E" w:rsidDel="00483C6E">
        <w:rPr>
          <w:rFonts w:ascii="Verdana" w:hAnsi="Verdana"/>
          <w:sz w:val="16"/>
          <w:szCs w:val="16"/>
          <w:lang w:val="en-GB"/>
        </w:rPr>
        <w:t xml:space="preserve"> </w:t>
      </w:r>
      <w:r w:rsidRPr="002F549E">
        <w:rPr>
          <w:rFonts w:ascii="Verdana" w:hAnsi="Verdana"/>
          <w:sz w:val="16"/>
          <w:szCs w:val="16"/>
          <w:lang w:val="en-GB"/>
        </w:rPr>
        <w:t>.</w:t>
      </w:r>
      <w:proofErr w:type="gramEnd"/>
    </w:p>
  </w:endnote>
  <w:endnote w:id="5">
    <w:p w14:paraId="5923D6CA" w14:textId="4F12E9CC" w:rsidR="00877935" w:rsidRPr="002F549E" w:rsidRDefault="00877935"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877935" w:rsidRPr="002F549E" w:rsidRDefault="00877935"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textovodkaz"/>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877935" w:rsidRPr="002F549E" w:rsidRDefault="00877935" w:rsidP="00B223B0">
      <w:pPr>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textovodkaz"/>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3" w:history="1">
        <w:r w:rsidRPr="002F549E">
          <w:rPr>
            <w:rStyle w:val="Hypertextovodkaz"/>
            <w:rFonts w:ascii="Verdana" w:hAnsi="Verdana"/>
            <w:sz w:val="16"/>
            <w:szCs w:val="16"/>
            <w:lang w:val="en-GB"/>
          </w:rPr>
          <w:t>http://ec.europa.eu/education/tools/isced-f_en.htm</w:t>
        </w:r>
      </w:hyperlink>
      <w:r w:rsidRPr="002F549E">
        <w:rPr>
          <w:rStyle w:val="Hypertextovodkaz"/>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endnote>
  <w:endnote w:id="8">
    <w:p w14:paraId="22FE9482" w14:textId="28DC9F7E" w:rsidR="00877935" w:rsidRPr="00461D1B" w:rsidRDefault="00877935">
      <w:pPr>
        <w:pStyle w:val="Textvysvtlivek"/>
        <w:rPr>
          <w:rFonts w:ascii="Verdana" w:hAnsi="Verdana" w:cs="Calibri"/>
          <w:sz w:val="16"/>
          <w:szCs w:val="16"/>
          <w:lang w:val="en-GB"/>
        </w:rPr>
      </w:pPr>
      <w:r>
        <w:rPr>
          <w:rStyle w:val="Odkaznavysvtlivky"/>
        </w:rPr>
        <w:endnoteRef/>
      </w:r>
      <w:r w:rsidRPr="00800D27">
        <w:rPr>
          <w:lang w:val="en-GB"/>
        </w:rPr>
        <w:t xml:space="preserve"> </w:t>
      </w:r>
      <w:r w:rsidRPr="0076447B">
        <w:rPr>
          <w:rFonts w:ascii="Verdana" w:hAnsi="Verdana" w:cs="Calibri"/>
          <w:sz w:val="16"/>
          <w:szCs w:val="16"/>
          <w:lang w:val="en-GB"/>
        </w:rPr>
        <w:t xml:space="preserve">A minimum of 8 teaching hours per week (or any shorter period of stay) </w:t>
      </w:r>
      <w:proofErr w:type="gramStart"/>
      <w:r w:rsidRPr="0076447B">
        <w:rPr>
          <w:rFonts w:ascii="Verdana" w:hAnsi="Verdana" w:cs="Calibri"/>
          <w:sz w:val="16"/>
          <w:szCs w:val="16"/>
          <w:lang w:val="en-GB"/>
        </w:rPr>
        <w:t>has to</w:t>
      </w:r>
      <w:proofErr w:type="gramEnd"/>
      <w:r w:rsidRPr="0076447B">
        <w:rPr>
          <w:rFonts w:ascii="Verdana" w:hAnsi="Verdana" w:cs="Calibri"/>
          <w:sz w:val="16"/>
          <w:szCs w:val="16"/>
          <w:lang w:val="en-GB"/>
        </w:rPr>
        <w:t xml:space="preserve">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877935" w:rsidRPr="004208DA" w:rsidRDefault="00877935" w:rsidP="00B223B0">
      <w:pPr>
        <w:pStyle w:val="Textvysvtlivek"/>
        <w:spacing w:after="100"/>
        <w:rPr>
          <w:rFonts w:ascii="Verdana" w:hAnsi="Verdana" w:cs="Calibri"/>
          <w:color w:val="FF0000"/>
          <w:sz w:val="18"/>
          <w:szCs w:val="18"/>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56164" w14:textId="77777777" w:rsidR="00877935" w:rsidRDefault="0087793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70660972" w:rsidR="00877935" w:rsidRDefault="00877935">
        <w:pPr>
          <w:pStyle w:val="Zpat"/>
          <w:jc w:val="center"/>
        </w:pPr>
        <w:r>
          <w:fldChar w:fldCharType="begin"/>
        </w:r>
        <w:r>
          <w:instrText xml:space="preserve"> PAGE   \* MERGEFORMAT </w:instrText>
        </w:r>
        <w:r>
          <w:fldChar w:fldCharType="separate"/>
        </w:r>
        <w:r w:rsidR="00E25AB6">
          <w:rPr>
            <w:noProof/>
          </w:rPr>
          <w:t>4</w:t>
        </w:r>
        <w:r>
          <w:rPr>
            <w:noProof/>
          </w:rPr>
          <w:fldChar w:fldCharType="end"/>
        </w:r>
      </w:p>
    </w:sdtContent>
  </w:sdt>
  <w:p w14:paraId="56E93A5E" w14:textId="77777777" w:rsidR="00877935" w:rsidRPr="007E2F6C" w:rsidRDefault="00877935"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877935" w:rsidRDefault="00877935">
    <w:pPr>
      <w:pStyle w:val="Zpat"/>
    </w:pPr>
  </w:p>
  <w:p w14:paraId="56E93A61" w14:textId="77777777" w:rsidR="00877935" w:rsidRPr="00910BEB" w:rsidRDefault="00877935"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2E87D" w14:textId="77777777" w:rsidR="009E21D6" w:rsidRDefault="009E21D6">
      <w:r>
        <w:separator/>
      </w:r>
    </w:p>
  </w:footnote>
  <w:footnote w:type="continuationSeparator" w:id="0">
    <w:p w14:paraId="68A48560" w14:textId="77777777" w:rsidR="009E21D6" w:rsidRDefault="009E2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17584" w14:textId="77777777" w:rsidR="00877935" w:rsidRDefault="0087793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877935" w:rsidRPr="00D22628" w14:paraId="56E93A5C" w14:textId="77777777" w:rsidTr="00084A0C">
      <w:trPr>
        <w:trHeight w:val="823"/>
      </w:trPr>
      <w:tc>
        <w:tcPr>
          <w:tcW w:w="7135" w:type="dxa"/>
          <w:vAlign w:val="center"/>
        </w:tcPr>
        <w:p w14:paraId="56E93A5A" w14:textId="77777777" w:rsidR="00877935" w:rsidRPr="00AD66BB" w:rsidRDefault="00877935"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cs-CZ" w:eastAsia="cs-CZ"/>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877935" w:rsidRPr="00AD66BB" w:rsidRDefault="00877935"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877935" w:rsidRDefault="00877935"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56E93A6F" w14:textId="77777777" w:rsidR="00877935" w:rsidRPr="006852C7" w:rsidRDefault="00877935" w:rsidP="007967A9">
                                <w:pPr>
                                  <w:tabs>
                                    <w:tab w:val="left" w:pos="3119"/>
                                  </w:tabs>
                                  <w:spacing w:after="0"/>
                                  <w:jc w:val="left"/>
                                  <w:rPr>
                                    <w:rFonts w:ascii="Verdana" w:hAnsi="Verdana"/>
                                    <w:b/>
                                    <w:i/>
                                    <w:color w:val="003CB4"/>
                                    <w:sz w:val="16"/>
                                    <w:szCs w:val="16"/>
                                    <w:lang w:val="en-GB"/>
                                  </w:rPr>
                                </w:pPr>
                                <w:r w:rsidRPr="007656E2">
                                  <w:rPr>
                                    <w:rFonts w:ascii="Verdana" w:hAnsi="Verdana"/>
                                    <w:b/>
                                    <w:i/>
                                    <w:color w:val="003CB4"/>
                                    <w:sz w:val="16"/>
                                    <w:szCs w:val="16"/>
                                    <w:highlight w:val="yellow"/>
                                    <w:lang w:val="en-GB"/>
                                  </w:rPr>
                                  <w:t>Participant’s name</w:t>
                                </w:r>
                              </w:p>
                              <w:p w14:paraId="56E93A70" w14:textId="77777777" w:rsidR="00877935" w:rsidRPr="00AD66BB" w:rsidRDefault="00877935"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6E93A6D" w14:textId="4CD86741" w:rsidR="00877935" w:rsidRPr="00AD66BB" w:rsidRDefault="00877935"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877935" w:rsidRDefault="00877935"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56E93A6F" w14:textId="77777777" w:rsidR="00877935" w:rsidRPr="006852C7" w:rsidRDefault="00877935" w:rsidP="007967A9">
                          <w:pPr>
                            <w:tabs>
                              <w:tab w:val="left" w:pos="3119"/>
                            </w:tabs>
                            <w:spacing w:after="0"/>
                            <w:jc w:val="left"/>
                            <w:rPr>
                              <w:rFonts w:ascii="Verdana" w:hAnsi="Verdana"/>
                              <w:b/>
                              <w:i/>
                              <w:color w:val="003CB4"/>
                              <w:sz w:val="16"/>
                              <w:szCs w:val="16"/>
                              <w:lang w:val="en-GB"/>
                            </w:rPr>
                          </w:pPr>
                          <w:r w:rsidRPr="007656E2">
                            <w:rPr>
                              <w:rFonts w:ascii="Verdana" w:hAnsi="Verdana"/>
                              <w:b/>
                              <w:i/>
                              <w:color w:val="003CB4"/>
                              <w:sz w:val="16"/>
                              <w:szCs w:val="16"/>
                              <w:highlight w:val="yellow"/>
                              <w:lang w:val="en-GB"/>
                            </w:rPr>
                            <w:t>Participant’s name</w:t>
                          </w:r>
                        </w:p>
                        <w:p w14:paraId="56E93A70" w14:textId="77777777" w:rsidR="00877935" w:rsidRPr="00AD66BB" w:rsidRDefault="00877935"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cs-CZ" w:eastAsia="cs-CZ"/>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B6735A">
            <w:rPr>
              <w:rFonts w:ascii="Verdana" w:hAnsi="Verdana"/>
              <w:b/>
              <w:sz w:val="18"/>
              <w:szCs w:val="18"/>
              <w:lang w:val="en-GB"/>
            </w:rPr>
            <w:t xml:space="preserve">       </w:t>
          </w:r>
        </w:p>
      </w:tc>
      <w:tc>
        <w:tcPr>
          <w:tcW w:w="1252" w:type="dxa"/>
        </w:tcPr>
        <w:p w14:paraId="56E93A5B" w14:textId="77777777" w:rsidR="00877935" w:rsidRPr="00967BFC" w:rsidRDefault="00877935" w:rsidP="00C05937">
          <w:pPr>
            <w:pStyle w:val="ZDGName"/>
            <w:rPr>
              <w:lang w:val="en-GB"/>
            </w:rPr>
          </w:pPr>
        </w:p>
      </w:tc>
    </w:tr>
  </w:tbl>
  <w:p w14:paraId="56E93A5D" w14:textId="77777777" w:rsidR="00877935" w:rsidRPr="00B6735A" w:rsidRDefault="00877935" w:rsidP="00084A0C">
    <w:pPr>
      <w:pStyle w:val="Zhlav"/>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877935" w:rsidRPr="00865FC1" w:rsidRDefault="00877935" w:rsidP="00E01AAA">
    <w:pPr>
      <w:pStyle w:val="Zhlav"/>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slova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Se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katabulky"/>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2D1A"/>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56E2"/>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77935"/>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21D6"/>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5AB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CB49571B-2A02-4A79-A7F9-A1699A7E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rsid w:val="005A1D32"/>
    <w:pPr>
      <w:spacing w:after="240"/>
      <w:jc w:val="both"/>
    </w:pPr>
    <w:rPr>
      <w:sz w:val="24"/>
      <w:lang w:val="fr-FR" w:eastAsia="en-US"/>
    </w:rPr>
  </w:style>
  <w:style w:type="paragraph" w:styleId="Nadpis1">
    <w:name w:val="heading 1"/>
    <w:basedOn w:val="Normln"/>
    <w:next w:val="Text1"/>
    <w:qFormat/>
    <w:rsid w:val="00BF6AA3"/>
    <w:pPr>
      <w:keepNext/>
      <w:numPr>
        <w:numId w:val="3"/>
      </w:numPr>
      <w:spacing w:before="240"/>
      <w:outlineLvl w:val="0"/>
    </w:pPr>
    <w:rPr>
      <w:b/>
      <w:smallCaps/>
    </w:rPr>
  </w:style>
  <w:style w:type="paragraph" w:styleId="Nadpis2">
    <w:name w:val="heading 2"/>
    <w:basedOn w:val="Normln"/>
    <w:next w:val="Text2"/>
    <w:qFormat/>
    <w:pPr>
      <w:keepNext/>
      <w:numPr>
        <w:ilvl w:val="1"/>
        <w:numId w:val="3"/>
      </w:numPr>
      <w:outlineLvl w:val="1"/>
    </w:pPr>
    <w:rPr>
      <w:b/>
    </w:rPr>
  </w:style>
  <w:style w:type="paragraph" w:styleId="Nadpis3">
    <w:name w:val="heading 3"/>
    <w:basedOn w:val="Normln"/>
    <w:next w:val="Text3"/>
    <w:link w:val="Nadpis3Char"/>
    <w:qFormat/>
    <w:pPr>
      <w:keepNext/>
      <w:numPr>
        <w:ilvl w:val="2"/>
        <w:numId w:val="3"/>
      </w:numPr>
      <w:outlineLvl w:val="2"/>
    </w:pPr>
    <w:rPr>
      <w:i/>
    </w:rPr>
  </w:style>
  <w:style w:type="paragraph" w:styleId="Nadpis4">
    <w:name w:val="heading 4"/>
    <w:basedOn w:val="Normln"/>
    <w:next w:val="Text4"/>
    <w:qFormat/>
    <w:pPr>
      <w:keepNext/>
      <w:numPr>
        <w:ilvl w:val="3"/>
        <w:numId w:val="3"/>
      </w:numPr>
      <w:outlineLvl w:val="3"/>
    </w:pPr>
  </w:style>
  <w:style w:type="paragraph" w:styleId="Nadpis5">
    <w:name w:val="heading 5"/>
    <w:basedOn w:val="Normln"/>
    <w:next w:val="Normln"/>
    <w:pPr>
      <w:tabs>
        <w:tab w:val="num" w:pos="0"/>
      </w:tabs>
      <w:spacing w:before="240" w:after="60"/>
      <w:outlineLvl w:val="4"/>
    </w:pPr>
    <w:rPr>
      <w:rFonts w:ascii="Arial" w:hAnsi="Arial"/>
      <w:sz w:val="22"/>
    </w:rPr>
  </w:style>
  <w:style w:type="paragraph" w:styleId="Nadpis6">
    <w:name w:val="heading 6"/>
    <w:basedOn w:val="Normln"/>
    <w:next w:val="Normln"/>
    <w:pPr>
      <w:tabs>
        <w:tab w:val="num" w:pos="0"/>
      </w:tabs>
      <w:spacing w:before="240" w:after="60"/>
      <w:outlineLvl w:val="5"/>
    </w:pPr>
    <w:rPr>
      <w:rFonts w:ascii="Arial" w:hAnsi="Arial"/>
      <w:i/>
      <w:sz w:val="22"/>
    </w:rPr>
  </w:style>
  <w:style w:type="paragraph" w:styleId="Nadpis7">
    <w:name w:val="heading 7"/>
    <w:basedOn w:val="Normln"/>
    <w:next w:val="Normln"/>
    <w:pPr>
      <w:tabs>
        <w:tab w:val="num" w:pos="0"/>
      </w:tabs>
      <w:spacing w:before="240" w:after="60"/>
      <w:outlineLvl w:val="6"/>
    </w:pPr>
    <w:rPr>
      <w:rFonts w:ascii="Arial" w:hAnsi="Arial"/>
      <w:sz w:val="20"/>
    </w:rPr>
  </w:style>
  <w:style w:type="paragraph" w:styleId="Nadpis8">
    <w:name w:val="heading 8"/>
    <w:basedOn w:val="Normln"/>
    <w:next w:val="Normln"/>
    <w:pPr>
      <w:tabs>
        <w:tab w:val="num" w:pos="0"/>
      </w:tabs>
      <w:spacing w:before="240" w:after="60"/>
      <w:outlineLvl w:val="7"/>
    </w:pPr>
    <w:rPr>
      <w:rFonts w:ascii="Arial" w:hAnsi="Arial"/>
      <w:i/>
      <w:sz w:val="20"/>
    </w:rPr>
  </w:style>
  <w:style w:type="paragraph" w:styleId="Nadpis9">
    <w:name w:val="heading 9"/>
    <w:basedOn w:val="Normln"/>
    <w:next w:val="Normln"/>
    <w:pPr>
      <w:tabs>
        <w:tab w:val="num" w:pos="0"/>
      </w:tabs>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pPr>
      <w:ind w:left="482"/>
    </w:pPr>
  </w:style>
  <w:style w:type="paragraph" w:customStyle="1" w:styleId="Text2">
    <w:name w:val="Text 2"/>
    <w:basedOn w:val="Normln"/>
    <w:pPr>
      <w:tabs>
        <w:tab w:val="left" w:pos="2302"/>
      </w:tabs>
      <w:ind w:left="1202"/>
    </w:pPr>
  </w:style>
  <w:style w:type="paragraph" w:customStyle="1" w:styleId="Text3">
    <w:name w:val="Text 3"/>
    <w:basedOn w:val="Normln"/>
    <w:pPr>
      <w:tabs>
        <w:tab w:val="left" w:pos="2302"/>
      </w:tabs>
      <w:ind w:left="1202"/>
    </w:pPr>
  </w:style>
  <w:style w:type="paragraph" w:customStyle="1" w:styleId="Text4">
    <w:name w:val="Text 4"/>
    <w:basedOn w:val="Normln"/>
    <w:pPr>
      <w:tabs>
        <w:tab w:val="left" w:pos="2302"/>
      </w:tabs>
      <w:ind w:left="1202"/>
    </w:pPr>
  </w:style>
  <w:style w:type="paragraph" w:customStyle="1" w:styleId="Address">
    <w:name w:val="Address"/>
    <w:basedOn w:val="Normln"/>
    <w:pPr>
      <w:spacing w:after="0"/>
      <w:jc w:val="left"/>
    </w:pPr>
  </w:style>
  <w:style w:type="paragraph" w:customStyle="1" w:styleId="AddressTL">
    <w:name w:val="AddressTL"/>
    <w:basedOn w:val="Normln"/>
    <w:next w:val="Normln"/>
    <w:pPr>
      <w:spacing w:after="720"/>
      <w:jc w:val="left"/>
    </w:pPr>
  </w:style>
  <w:style w:type="paragraph" w:customStyle="1" w:styleId="AddressTR">
    <w:name w:val="AddressTR"/>
    <w:basedOn w:val="Normln"/>
    <w:next w:val="Normln"/>
    <w:pPr>
      <w:spacing w:after="720"/>
      <w:ind w:left="5103"/>
      <w:jc w:val="left"/>
    </w:pPr>
  </w:style>
  <w:style w:type="paragraph" w:styleId="Textvbloku">
    <w:name w:val="Block Text"/>
    <w:basedOn w:val="Normln"/>
    <w:pPr>
      <w:spacing w:after="120"/>
      <w:ind w:left="1440" w:right="1440"/>
    </w:pPr>
  </w:style>
  <w:style w:type="paragraph" w:styleId="Zkladntext">
    <w:name w:val="Body Text"/>
    <w:basedOn w:val="Normln"/>
    <w:pPr>
      <w:spacing w:after="120"/>
    </w:p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rPr>
  </w:style>
  <w:style w:type="paragraph" w:styleId="Zkladntext-prvnodsazen">
    <w:name w:val="Body Text First Indent"/>
    <w:basedOn w:val="Zkladntext"/>
    <w:pPr>
      <w:ind w:firstLine="210"/>
    </w:pPr>
  </w:style>
  <w:style w:type="paragraph" w:styleId="Zkladntextodsazen">
    <w:name w:val="Body Text Indent"/>
    <w:basedOn w:val="Normln"/>
    <w:pPr>
      <w:spacing w:after="120"/>
      <w:ind w:left="283"/>
    </w:pPr>
  </w:style>
  <w:style w:type="paragraph" w:styleId="Zkladntext-prvnodsazen2">
    <w:name w:val="Body Text First Indent 2"/>
    <w:basedOn w:val="Zkladntextodsazen"/>
    <w:pPr>
      <w:ind w:firstLine="210"/>
    </w:pPr>
  </w:style>
  <w:style w:type="paragraph" w:styleId="Zkladntextodsazen2">
    <w:name w:val="Body Text Indent 2"/>
    <w:basedOn w:val="Normln"/>
    <w:pPr>
      <w:spacing w:after="120" w:line="480" w:lineRule="auto"/>
      <w:ind w:left="283"/>
    </w:pPr>
  </w:style>
  <w:style w:type="paragraph" w:styleId="Zkladntextodsazen3">
    <w:name w:val="Body Text Indent 3"/>
    <w:basedOn w:val="Normln"/>
    <w:pPr>
      <w:spacing w:after="120"/>
      <w:ind w:left="283"/>
    </w:pPr>
    <w:rPr>
      <w:sz w:val="16"/>
    </w:rPr>
  </w:style>
  <w:style w:type="paragraph" w:styleId="Titulek">
    <w:name w:val="caption"/>
    <w:basedOn w:val="Normln"/>
    <w:next w:val="Normln"/>
    <w:pPr>
      <w:spacing w:before="120" w:after="120"/>
    </w:pPr>
    <w:rPr>
      <w:b/>
    </w:rPr>
  </w:style>
  <w:style w:type="paragraph" w:customStyle="1" w:styleId="ChapterTitle">
    <w:name w:val="ChapterTitle"/>
    <w:basedOn w:val="Normln"/>
    <w:next w:val="SectionTitle"/>
    <w:pPr>
      <w:keepNext/>
      <w:spacing w:after="480"/>
      <w:jc w:val="center"/>
    </w:pPr>
    <w:rPr>
      <w:b/>
      <w:sz w:val="32"/>
    </w:rPr>
  </w:style>
  <w:style w:type="paragraph" w:customStyle="1" w:styleId="SectionTitle">
    <w:name w:val="SectionTitle"/>
    <w:basedOn w:val="Normln"/>
    <w:next w:val="Nadpis1"/>
    <w:pPr>
      <w:keepNext/>
      <w:spacing w:after="480"/>
      <w:jc w:val="center"/>
    </w:pPr>
    <w:rPr>
      <w:b/>
      <w:smallCaps/>
      <w:sz w:val="28"/>
    </w:rPr>
  </w:style>
  <w:style w:type="paragraph" w:styleId="Zvr">
    <w:name w:val="Closing"/>
    <w:basedOn w:val="Normln"/>
    <w:pPr>
      <w:ind w:left="4252"/>
    </w:pPr>
  </w:style>
  <w:style w:type="paragraph" w:styleId="Textkomente">
    <w:name w:val="annotation text"/>
    <w:basedOn w:val="Normln"/>
    <w:link w:val="TextkomenteChar"/>
    <w:rPr>
      <w:sz w:val="20"/>
    </w:rPr>
  </w:style>
  <w:style w:type="paragraph" w:styleId="Datum">
    <w:name w:val="Date"/>
    <w:basedOn w:val="Normln"/>
    <w:next w:val="References"/>
    <w:pPr>
      <w:spacing w:after="0"/>
      <w:ind w:left="5103" w:right="-567"/>
      <w:jc w:val="left"/>
    </w:pPr>
  </w:style>
  <w:style w:type="paragraph" w:customStyle="1" w:styleId="References">
    <w:name w:val="References"/>
    <w:basedOn w:val="Normln"/>
    <w:next w:val="AddressTR"/>
    <w:pPr>
      <w:ind w:left="5103"/>
      <w:jc w:val="left"/>
    </w:pPr>
    <w:rPr>
      <w:sz w:val="20"/>
    </w:rPr>
  </w:style>
  <w:style w:type="paragraph" w:styleId="Rozloendokumentu">
    <w:name w:val="Document Map"/>
    <w:basedOn w:val="Normln"/>
    <w:semiHidden/>
    <w:pPr>
      <w:shd w:val="clear" w:color="auto" w:fill="000080"/>
    </w:pPr>
    <w:rPr>
      <w:rFonts w:ascii="Tahoma" w:hAnsi="Tahoma"/>
    </w:rPr>
  </w:style>
  <w:style w:type="paragraph" w:customStyle="1" w:styleId="DoubSign">
    <w:name w:val="DoubSign"/>
    <w:basedOn w:val="Normln"/>
    <w:next w:val="Enclosures"/>
    <w:pPr>
      <w:tabs>
        <w:tab w:val="left" w:pos="5103"/>
      </w:tabs>
      <w:spacing w:before="1200" w:after="0"/>
      <w:jc w:val="left"/>
    </w:pPr>
  </w:style>
  <w:style w:type="paragraph" w:customStyle="1" w:styleId="Enclosures">
    <w:name w:val="Enclosures"/>
    <w:basedOn w:val="Normln"/>
    <w:pPr>
      <w:keepNext/>
      <w:keepLines/>
      <w:tabs>
        <w:tab w:val="left" w:pos="5642"/>
      </w:tabs>
      <w:spacing w:before="480" w:after="0"/>
      <w:ind w:left="1191" w:hanging="1191"/>
      <w:jc w:val="left"/>
    </w:pPr>
  </w:style>
  <w:style w:type="paragraph" w:styleId="Textvysvtlivek">
    <w:name w:val="endnote text"/>
    <w:basedOn w:val="Normln"/>
    <w:semiHidden/>
    <w:rPr>
      <w:sz w:val="20"/>
    </w:rPr>
  </w:style>
  <w:style w:type="paragraph" w:styleId="Adresanaoblku">
    <w:name w:val="envelope address"/>
    <w:basedOn w:val="Normln"/>
    <w:pPr>
      <w:framePr w:w="7920" w:h="1980" w:hRule="exact" w:hSpace="180" w:wrap="auto" w:hAnchor="page" w:xAlign="center" w:yAlign="bottom"/>
      <w:spacing w:after="0"/>
    </w:pPr>
  </w:style>
  <w:style w:type="paragraph" w:styleId="Zptenadresanaoblku">
    <w:name w:val="envelope return"/>
    <w:basedOn w:val="Normln"/>
    <w:pPr>
      <w:spacing w:after="0"/>
    </w:pPr>
    <w:rPr>
      <w:sz w:val="20"/>
    </w:rPr>
  </w:style>
  <w:style w:type="paragraph" w:styleId="Zpat">
    <w:name w:val="footer"/>
    <w:basedOn w:val="Normln"/>
    <w:link w:val="ZpatChar"/>
    <w:uiPriority w:val="99"/>
    <w:pPr>
      <w:spacing w:after="0"/>
      <w:ind w:right="-567"/>
      <w:jc w:val="left"/>
    </w:pPr>
    <w:rPr>
      <w:rFonts w:ascii="Arial" w:hAnsi="Arial"/>
      <w:sz w:val="16"/>
      <w:lang w:eastAsia="x-none"/>
    </w:rPr>
  </w:style>
  <w:style w:type="paragraph" w:styleId="Textpoznpodarou">
    <w:name w:val="footnote text"/>
    <w:basedOn w:val="Normln"/>
    <w:pPr>
      <w:ind w:left="357" w:hanging="357"/>
    </w:pPr>
    <w:rPr>
      <w:sz w:val="20"/>
    </w:rPr>
  </w:style>
  <w:style w:type="paragraph" w:styleId="Zhlav">
    <w:name w:val="header"/>
    <w:basedOn w:val="Normln"/>
    <w:link w:val="ZhlavChar"/>
    <w:uiPriority w:val="99"/>
    <w:pPr>
      <w:tabs>
        <w:tab w:val="center" w:pos="4153"/>
        <w:tab w:val="right" w:pos="8306"/>
      </w:tabs>
    </w:pPr>
    <w:rPr>
      <w:lang w:eastAsia="x-none"/>
    </w:rPr>
  </w:style>
  <w:style w:type="paragraph" w:styleId="Rejstk1">
    <w:name w:val="index 1"/>
    <w:basedOn w:val="Normln"/>
    <w:next w:val="Normln"/>
    <w:autoRedefine/>
    <w:semiHidden/>
    <w:pPr>
      <w:ind w:left="240" w:hanging="240"/>
    </w:pPr>
  </w:style>
  <w:style w:type="paragraph" w:styleId="Rejstk2">
    <w:name w:val="index 2"/>
    <w:basedOn w:val="Normln"/>
    <w:next w:val="Normln"/>
    <w:autoRedefine/>
    <w:semiHidden/>
    <w:pPr>
      <w:ind w:left="480" w:hanging="240"/>
    </w:pPr>
  </w:style>
  <w:style w:type="paragraph" w:styleId="Rejstk3">
    <w:name w:val="index 3"/>
    <w:basedOn w:val="Normln"/>
    <w:next w:val="Normln"/>
    <w:autoRedefine/>
    <w:semiHidden/>
    <w:pPr>
      <w:ind w:left="720" w:hanging="240"/>
    </w:p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styleId="Hlavikarejstku">
    <w:name w:val="index heading"/>
    <w:basedOn w:val="Normln"/>
    <w:next w:val="Rejstk1"/>
    <w:semiHidden/>
    <w:rPr>
      <w:rFonts w:ascii="Arial" w:hAnsi="Arial"/>
      <w:b/>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Seznam5">
    <w:name w:val="List 5"/>
    <w:basedOn w:val="Normln"/>
    <w:pPr>
      <w:ind w:left="1415" w:hanging="283"/>
    </w:pPr>
  </w:style>
  <w:style w:type="paragraph" w:styleId="Seznamsodrkami">
    <w:name w:val="List Bullet"/>
    <w:basedOn w:val="Normln"/>
    <w:pPr>
      <w:numPr>
        <w:numId w:val="4"/>
      </w:numPr>
    </w:pPr>
  </w:style>
  <w:style w:type="paragraph" w:styleId="Seznamsodrkami2">
    <w:name w:val="List Bullet 2"/>
    <w:basedOn w:val="Text2"/>
    <w:pPr>
      <w:numPr>
        <w:numId w:val="6"/>
      </w:numPr>
      <w:tabs>
        <w:tab w:val="clear" w:pos="2302"/>
      </w:tabs>
    </w:pPr>
  </w:style>
  <w:style w:type="paragraph" w:styleId="Seznamsodrkami3">
    <w:name w:val="List Bullet 3"/>
    <w:basedOn w:val="Text3"/>
    <w:pPr>
      <w:numPr>
        <w:numId w:val="7"/>
      </w:numPr>
      <w:tabs>
        <w:tab w:val="clear" w:pos="2302"/>
      </w:tabs>
    </w:pPr>
  </w:style>
  <w:style w:type="paragraph" w:styleId="Seznamsodrkami4">
    <w:name w:val="List Bullet 4"/>
    <w:basedOn w:val="Text4"/>
    <w:pPr>
      <w:numPr>
        <w:numId w:val="8"/>
      </w:numPr>
      <w:tabs>
        <w:tab w:val="clear" w:pos="2302"/>
      </w:tabs>
    </w:pPr>
  </w:style>
  <w:style w:type="paragraph" w:styleId="Seznamsodrkami5">
    <w:name w:val="List Bullet 5"/>
    <w:basedOn w:val="Normln"/>
    <w:autoRedefine/>
    <w:pPr>
      <w:numPr>
        <w:numId w:val="1"/>
      </w:numPr>
    </w:pPr>
  </w:style>
  <w:style w:type="paragraph" w:styleId="Pokraovnseznamu">
    <w:name w:val="List Continue"/>
    <w:basedOn w:val="Normln"/>
    <w:pPr>
      <w:spacing w:after="120"/>
      <w:ind w:left="283"/>
    </w:pPr>
  </w:style>
  <w:style w:type="paragraph" w:styleId="Pokraovnseznamu2">
    <w:name w:val="List Continue 2"/>
    <w:basedOn w:val="Normln"/>
    <w:pPr>
      <w:spacing w:after="120"/>
      <w:ind w:left="566"/>
    </w:pPr>
  </w:style>
  <w:style w:type="paragraph" w:styleId="Pokraovnseznamu3">
    <w:name w:val="List Continue 3"/>
    <w:basedOn w:val="Normln"/>
    <w:pPr>
      <w:spacing w:after="120"/>
      <w:ind w:left="849"/>
    </w:pPr>
  </w:style>
  <w:style w:type="paragraph" w:styleId="Pokraovnseznamu4">
    <w:name w:val="List Continue 4"/>
    <w:basedOn w:val="Normln"/>
    <w:pPr>
      <w:spacing w:after="120"/>
      <w:ind w:left="1132"/>
    </w:pPr>
  </w:style>
  <w:style w:type="paragraph" w:styleId="Pokraovnseznamu5">
    <w:name w:val="List Continue 5"/>
    <w:basedOn w:val="Normln"/>
    <w:pPr>
      <w:spacing w:after="120"/>
      <w:ind w:left="1415"/>
    </w:pPr>
  </w:style>
  <w:style w:type="paragraph" w:styleId="slovanseznam">
    <w:name w:val="List Number"/>
    <w:basedOn w:val="Normln"/>
    <w:pPr>
      <w:numPr>
        <w:numId w:val="14"/>
      </w:numPr>
    </w:pPr>
  </w:style>
  <w:style w:type="paragraph" w:styleId="slovanseznam2">
    <w:name w:val="List Number 2"/>
    <w:basedOn w:val="Text2"/>
    <w:pPr>
      <w:numPr>
        <w:numId w:val="16"/>
      </w:numPr>
      <w:tabs>
        <w:tab w:val="clear" w:pos="2302"/>
      </w:tabs>
    </w:pPr>
  </w:style>
  <w:style w:type="paragraph" w:styleId="slovanseznam3">
    <w:name w:val="List Number 3"/>
    <w:basedOn w:val="Text3"/>
    <w:pPr>
      <w:numPr>
        <w:numId w:val="17"/>
      </w:numPr>
      <w:tabs>
        <w:tab w:val="clear" w:pos="2302"/>
      </w:tabs>
    </w:pPr>
  </w:style>
  <w:style w:type="paragraph" w:styleId="slovanseznam4">
    <w:name w:val="List Number 4"/>
    <w:basedOn w:val="Text4"/>
    <w:pPr>
      <w:numPr>
        <w:numId w:val="18"/>
      </w:numPr>
      <w:tabs>
        <w:tab w:val="clear" w:pos="2302"/>
      </w:tabs>
    </w:pPr>
  </w:style>
  <w:style w:type="paragraph" w:styleId="slovanseznam5">
    <w:name w:val="List Number 5"/>
    <w:basedOn w:val="Normln"/>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odsazen">
    <w:name w:val="Normal Indent"/>
    <w:basedOn w:val="Normln"/>
    <w:link w:val="NormlnodsazenChar"/>
    <w:pPr>
      <w:ind w:left="720"/>
    </w:pPr>
    <w:rPr>
      <w:lang w:eastAsia="x-none"/>
    </w:rPr>
  </w:style>
  <w:style w:type="paragraph" w:styleId="Nadpispoznmky">
    <w:name w:val="Note Heading"/>
    <w:basedOn w:val="Normln"/>
    <w:next w:val="Normln"/>
  </w:style>
  <w:style w:type="paragraph" w:customStyle="1" w:styleId="NoteHead">
    <w:name w:val="NoteHead"/>
    <w:basedOn w:val="Normln"/>
    <w:next w:val="Subject"/>
    <w:pPr>
      <w:spacing w:before="720" w:after="720"/>
      <w:jc w:val="center"/>
    </w:pPr>
    <w:rPr>
      <w:b/>
      <w:smallCaps/>
    </w:rPr>
  </w:style>
  <w:style w:type="paragraph" w:customStyle="1" w:styleId="Subject">
    <w:name w:val="Subject"/>
    <w:basedOn w:val="Normln"/>
    <w:next w:val="Normln"/>
    <w:pPr>
      <w:spacing w:after="480"/>
      <w:ind w:left="1531" w:hanging="1531"/>
      <w:jc w:val="left"/>
    </w:pPr>
    <w:rPr>
      <w:b/>
    </w:rPr>
  </w:style>
  <w:style w:type="paragraph" w:customStyle="1" w:styleId="NoteList">
    <w:name w:val="NoteList"/>
    <w:basedOn w:val="Normln"/>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
    <w:next w:val="ChapterTitle"/>
    <w:pPr>
      <w:keepNext/>
      <w:pageBreakBefore/>
      <w:spacing w:after="480"/>
      <w:jc w:val="center"/>
    </w:pPr>
    <w:rPr>
      <w:b/>
      <w:sz w:val="36"/>
    </w:rPr>
  </w:style>
  <w:style w:type="paragraph" w:styleId="Prosttext">
    <w:name w:val="Plain Text"/>
    <w:basedOn w:val="Normln"/>
    <w:rPr>
      <w:rFonts w:ascii="Courier New" w:hAnsi="Courier New"/>
      <w:sz w:val="20"/>
    </w:rPr>
  </w:style>
  <w:style w:type="paragraph" w:styleId="Osloven">
    <w:name w:val="Salutation"/>
    <w:basedOn w:val="Normln"/>
    <w:next w:val="Normln"/>
  </w:style>
  <w:style w:type="paragraph" w:styleId="Podpis">
    <w:name w:val="Signature"/>
    <w:basedOn w:val="Normln"/>
    <w:next w:val="Enclosures"/>
    <w:pPr>
      <w:tabs>
        <w:tab w:val="left" w:pos="5103"/>
      </w:tabs>
      <w:spacing w:before="1200" w:after="0"/>
      <w:ind w:left="5103"/>
      <w:jc w:val="center"/>
    </w:pPr>
  </w:style>
  <w:style w:type="paragraph" w:styleId="Podnadpis">
    <w:name w:val="Subtitle"/>
    <w:basedOn w:val="Normln"/>
    <w:pPr>
      <w:spacing w:after="60"/>
      <w:jc w:val="center"/>
      <w:outlineLvl w:val="1"/>
    </w:pPr>
    <w:rPr>
      <w:rFonts w:ascii="Arial" w:hAnsi="Arial"/>
    </w:rPr>
  </w:style>
  <w:style w:type="paragraph" w:customStyle="1" w:styleId="SubTitle1">
    <w:name w:val="SubTitle 1"/>
    <w:basedOn w:val="Normln"/>
    <w:next w:val="SubTitle2"/>
    <w:pPr>
      <w:jc w:val="center"/>
    </w:pPr>
    <w:rPr>
      <w:b/>
      <w:sz w:val="40"/>
    </w:rPr>
  </w:style>
  <w:style w:type="paragraph" w:customStyle="1" w:styleId="SubTitle2">
    <w:name w:val="SubTitle 2"/>
    <w:basedOn w:val="Normln"/>
    <w:pPr>
      <w:jc w:val="center"/>
    </w:pPr>
    <w:rPr>
      <w:b/>
      <w:sz w:val="32"/>
    </w:rPr>
  </w:style>
  <w:style w:type="paragraph" w:styleId="Seznamcitac">
    <w:name w:val="table of authorities"/>
    <w:basedOn w:val="Normln"/>
    <w:next w:val="Normln"/>
    <w:semiHidden/>
    <w:pPr>
      <w:ind w:left="240" w:hanging="240"/>
    </w:pPr>
  </w:style>
  <w:style w:type="paragraph" w:styleId="Seznamobrzk">
    <w:name w:val="table of figures"/>
    <w:basedOn w:val="Normln"/>
    <w:next w:val="Normln"/>
    <w:semiHidden/>
    <w:pPr>
      <w:ind w:left="480" w:hanging="480"/>
    </w:pPr>
  </w:style>
  <w:style w:type="paragraph" w:styleId="Nzev">
    <w:name w:val="Title"/>
    <w:basedOn w:val="Normln"/>
    <w:next w:val="SubTitle1"/>
    <w:pPr>
      <w:spacing w:after="480"/>
      <w:jc w:val="center"/>
    </w:pPr>
    <w:rPr>
      <w:b/>
      <w:kern w:val="28"/>
      <w:sz w:val="48"/>
    </w:rPr>
  </w:style>
  <w:style w:type="paragraph" w:styleId="Hlavikaobsahu">
    <w:name w:val="toa heading"/>
    <w:basedOn w:val="Normln"/>
    <w:next w:val="Normln"/>
    <w:semiHidden/>
    <w:pPr>
      <w:spacing w:before="120"/>
    </w:pPr>
    <w:rPr>
      <w:rFonts w:ascii="Arial" w:hAnsi="Arial"/>
      <w:b/>
    </w:rPr>
  </w:style>
  <w:style w:type="paragraph" w:styleId="Obsah1">
    <w:name w:val="toc 1"/>
    <w:basedOn w:val="Normln"/>
    <w:next w:val="Normln"/>
    <w:semiHidden/>
    <w:pPr>
      <w:tabs>
        <w:tab w:val="right" w:leader="dot" w:pos="8640"/>
      </w:tabs>
      <w:spacing w:before="120" w:after="120"/>
      <w:ind w:left="482" w:right="720" w:hanging="482"/>
    </w:pPr>
    <w:rPr>
      <w:caps/>
    </w:rPr>
  </w:style>
  <w:style w:type="paragraph" w:styleId="Obsah2">
    <w:name w:val="toc 2"/>
    <w:basedOn w:val="Normln"/>
    <w:next w:val="Normln"/>
    <w:semiHidden/>
    <w:pPr>
      <w:tabs>
        <w:tab w:val="right" w:leader="dot" w:pos="8640"/>
      </w:tabs>
      <w:spacing w:before="60" w:after="60"/>
      <w:ind w:left="1077" w:right="720" w:hanging="595"/>
    </w:pPr>
  </w:style>
  <w:style w:type="paragraph" w:styleId="Obsah3">
    <w:name w:val="toc 3"/>
    <w:basedOn w:val="Normln"/>
    <w:next w:val="Normln"/>
    <w:semiHidden/>
    <w:pPr>
      <w:tabs>
        <w:tab w:val="right" w:leader="dot" w:pos="8640"/>
      </w:tabs>
      <w:spacing w:before="60" w:after="60"/>
      <w:ind w:left="1916" w:right="720" w:hanging="839"/>
    </w:pPr>
  </w:style>
  <w:style w:type="paragraph" w:styleId="Obsah4">
    <w:name w:val="toc 4"/>
    <w:basedOn w:val="Normln"/>
    <w:next w:val="Normln"/>
    <w:semiHidden/>
    <w:pPr>
      <w:tabs>
        <w:tab w:val="right" w:leader="dot" w:pos="8641"/>
      </w:tabs>
      <w:spacing w:before="60" w:after="60"/>
      <w:ind w:left="2880" w:right="720" w:hanging="964"/>
    </w:pPr>
  </w:style>
  <w:style w:type="paragraph" w:styleId="Obsah5">
    <w:name w:val="toc 5"/>
    <w:basedOn w:val="Normln"/>
    <w:next w:val="Normln"/>
    <w:semiHidden/>
    <w:pPr>
      <w:tabs>
        <w:tab w:val="right" w:leader="dot" w:pos="8641"/>
      </w:tabs>
      <w:spacing w:before="240" w:after="120"/>
      <w:ind w:right="720"/>
    </w:pPr>
    <w:rPr>
      <w:caps/>
    </w:r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YReferences">
    <w:name w:val="YReferences"/>
    <w:basedOn w:val="Normln"/>
    <w:next w:val="Norml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
    <w:pPr>
      <w:numPr>
        <w:ilvl w:val="1"/>
        <w:numId w:val="14"/>
      </w:numPr>
    </w:pPr>
  </w:style>
  <w:style w:type="paragraph" w:customStyle="1" w:styleId="ListNumberLevel3">
    <w:name w:val="List Number (Level 3)"/>
    <w:basedOn w:val="Normln"/>
    <w:pPr>
      <w:numPr>
        <w:ilvl w:val="2"/>
        <w:numId w:val="14"/>
      </w:numPr>
    </w:pPr>
  </w:style>
  <w:style w:type="paragraph" w:customStyle="1" w:styleId="ListNumberLevel4">
    <w:name w:val="List Number (Level 4)"/>
    <w:basedOn w:val="Norml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dpisobsahu">
    <w:name w:val="TOC Heading"/>
    <w:basedOn w:val="Normln"/>
    <w:next w:val="Normln"/>
    <w:pPr>
      <w:keepNext/>
      <w:spacing w:before="240"/>
      <w:jc w:val="center"/>
    </w:pPr>
    <w:rPr>
      <w:b/>
    </w:rPr>
  </w:style>
  <w:style w:type="paragraph" w:customStyle="1" w:styleId="Contact">
    <w:name w:val="Contact"/>
    <w:basedOn w:val="Normln"/>
    <w:next w:val="Normln"/>
    <w:pPr>
      <w:spacing w:after="480"/>
      <w:ind w:left="567" w:hanging="567"/>
      <w:jc w:val="left"/>
    </w:pPr>
  </w:style>
  <w:style w:type="paragraph" w:customStyle="1" w:styleId="ZCom">
    <w:name w:val="Z_Com"/>
    <w:basedOn w:val="Norml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
    <w:rsid w:val="00D63776"/>
    <w:pPr>
      <w:widowControl w:val="0"/>
      <w:autoSpaceDE w:val="0"/>
      <w:autoSpaceDN w:val="0"/>
      <w:spacing w:after="0"/>
      <w:ind w:right="85"/>
      <w:jc w:val="left"/>
    </w:pPr>
    <w:rPr>
      <w:rFonts w:ascii="Arial" w:hAnsi="Arial" w:cs="Arial"/>
      <w:sz w:val="16"/>
      <w:szCs w:val="16"/>
      <w:lang w:eastAsia="en-GB"/>
    </w:rPr>
  </w:style>
  <w:style w:type="character" w:styleId="Hypertextovodkaz">
    <w:name w:val="Hyperlink"/>
    <w:rsid w:val="006914AD"/>
    <w:rPr>
      <w:color w:val="0000FF"/>
      <w:u w:val="single"/>
    </w:rPr>
  </w:style>
  <w:style w:type="character" w:styleId="Znakapoznpodarou">
    <w:name w:val="footnote reference"/>
    <w:rsid w:val="00CD08CF"/>
    <w:rPr>
      <w:vertAlign w:val="superscript"/>
    </w:rPr>
  </w:style>
  <w:style w:type="table" w:styleId="Stednmka3zvraznn2">
    <w:name w:val="Medium Grid 3 Accent 2"/>
    <w:basedOn w:val="Normlntabul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
    <w:link w:val="TextbublinyChar"/>
    <w:uiPriority w:val="99"/>
    <w:semiHidden/>
    <w:rsid w:val="00E52A1D"/>
    <w:rPr>
      <w:rFonts w:ascii="Tahoma" w:hAnsi="Tahoma"/>
      <w:sz w:val="16"/>
      <w:szCs w:val="16"/>
    </w:rPr>
  </w:style>
  <w:style w:type="paragraph" w:customStyle="1" w:styleId="DocumentTitle">
    <w:name w:val="Document Title"/>
    <w:basedOn w:val="Normln"/>
    <w:link w:val="DocumentTitleChar"/>
    <w:qFormat/>
    <w:rsid w:val="002A726D"/>
    <w:pPr>
      <w:jc w:val="center"/>
    </w:pPr>
    <w:rPr>
      <w:rFonts w:ascii="Verdana" w:hAnsi="Verdana"/>
      <w:b/>
      <w:sz w:val="28"/>
      <w:lang w:eastAsia="x-none"/>
    </w:rPr>
  </w:style>
  <w:style w:type="paragraph" w:customStyle="1" w:styleId="Footerapproval">
    <w:name w:val="Footer approval"/>
    <w:basedOn w:val="Zp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Zpat"/>
    <w:link w:val="FooterDateChar"/>
    <w:qFormat/>
    <w:rsid w:val="00EE60CF"/>
    <w:pPr>
      <w:tabs>
        <w:tab w:val="right" w:pos="9240"/>
      </w:tabs>
    </w:pPr>
    <w:rPr>
      <w:rFonts w:ascii="Verdana" w:hAnsi="Verdana"/>
      <w:lang w:val="it-IT"/>
    </w:rPr>
  </w:style>
  <w:style w:type="character" w:customStyle="1" w:styleId="ZpatChar">
    <w:name w:val="Zápatí Char"/>
    <w:link w:val="Zpat"/>
    <w:uiPriority w:val="99"/>
    <w:rsid w:val="00EE60CF"/>
    <w:rPr>
      <w:rFonts w:ascii="Arial" w:hAnsi="Arial"/>
      <w:sz w:val="16"/>
      <w:lang w:val="fr-FR"/>
    </w:rPr>
  </w:style>
  <w:style w:type="character" w:customStyle="1" w:styleId="ApprovalfooterChar">
    <w:name w:val="Approval_footer Char"/>
    <w:basedOn w:val="ZpatChar"/>
    <w:link w:val="Footerapproval"/>
    <w:rsid w:val="00EE60CF"/>
    <w:rPr>
      <w:rFonts w:ascii="Arial" w:hAnsi="Arial"/>
      <w:sz w:val="16"/>
      <w:lang w:val="fr-FR"/>
    </w:rPr>
  </w:style>
  <w:style w:type="paragraph" w:customStyle="1" w:styleId="PageNumber1">
    <w:name w:val="Page Number1"/>
    <w:basedOn w:val="Zp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hlavChar">
    <w:name w:val="Záhlaví Char"/>
    <w:link w:val="Zhlav"/>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odsazen"/>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odsazenChar">
    <w:name w:val="Normální odsazený Char"/>
    <w:link w:val="Normlnodsazen"/>
    <w:rsid w:val="007A4813"/>
    <w:rPr>
      <w:sz w:val="24"/>
      <w:lang w:val="fr-FR"/>
    </w:rPr>
  </w:style>
  <w:style w:type="character" w:customStyle="1" w:styleId="Bulletpoint1Char">
    <w:name w:val="Bullet point1 Char"/>
    <w:basedOn w:val="NormlnodsazenChar"/>
    <w:link w:val="Bulletpoint1"/>
    <w:rsid w:val="007A4813"/>
    <w:rPr>
      <w:sz w:val="24"/>
      <w:lang w:val="fr-FR"/>
    </w:rPr>
  </w:style>
  <w:style w:type="paragraph" w:customStyle="1" w:styleId="BulletPoint2">
    <w:name w:val="Bullet Point 2"/>
    <w:basedOn w:val="Normlnodsazen"/>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katabulky">
    <w:name w:val="Table Grid"/>
    <w:basedOn w:val="Normlntabul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tabulka"/>
    <w:rsid w:val="00EF7057"/>
    <w:tblPr/>
  </w:style>
  <w:style w:type="table" w:styleId="Elegantntabulka">
    <w:name w:val="Table Elegant"/>
    <w:basedOn w:val="Normlntabul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nhideWhenUsed/>
    <w:rsid w:val="00F0066C"/>
    <w:rPr>
      <w:sz w:val="16"/>
      <w:szCs w:val="16"/>
    </w:rPr>
  </w:style>
  <w:style w:type="character" w:customStyle="1" w:styleId="TextkomenteChar">
    <w:name w:val="Text komentáře Char"/>
    <w:link w:val="Textkoment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
    <w:semiHidden/>
    <w:rsid w:val="007F7B4F"/>
    <w:pPr>
      <w:tabs>
        <w:tab w:val="num" w:pos="765"/>
      </w:tabs>
      <w:spacing w:after="0"/>
      <w:ind w:left="765" w:hanging="283"/>
      <w:jc w:val="left"/>
    </w:pPr>
    <w:rPr>
      <w:sz w:val="20"/>
      <w:lang w:val="en-GB" w:eastAsia="en-GB"/>
    </w:rPr>
  </w:style>
  <w:style w:type="paragraph" w:customStyle="1" w:styleId="List1">
    <w:name w:val="List 1"/>
    <w:basedOn w:val="Norml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
    <w:semiHidden/>
    <w:rsid w:val="007F7B4F"/>
    <w:pPr>
      <w:spacing w:after="0"/>
      <w:ind w:left="1080" w:hanging="360"/>
      <w:jc w:val="left"/>
    </w:pPr>
    <w:rPr>
      <w:sz w:val="20"/>
      <w:lang w:val="en-GB" w:eastAsia="en-GB"/>
    </w:rPr>
  </w:style>
  <w:style w:type="paragraph" w:customStyle="1" w:styleId="List51">
    <w:name w:val="List 51"/>
    <w:basedOn w:val="Normln"/>
    <w:semiHidden/>
    <w:rsid w:val="007F7B4F"/>
    <w:pPr>
      <w:numPr>
        <w:numId w:val="21"/>
      </w:numPr>
      <w:spacing w:after="0"/>
      <w:jc w:val="left"/>
    </w:pPr>
    <w:rPr>
      <w:sz w:val="20"/>
      <w:lang w:val="en-GB" w:eastAsia="en-GB"/>
    </w:rPr>
  </w:style>
  <w:style w:type="paragraph" w:customStyle="1" w:styleId="List6">
    <w:name w:val="List 6"/>
    <w:basedOn w:val="Normln"/>
    <w:semiHidden/>
    <w:rsid w:val="007F7B4F"/>
    <w:pPr>
      <w:numPr>
        <w:numId w:val="22"/>
      </w:numPr>
      <w:spacing w:after="0"/>
      <w:jc w:val="left"/>
    </w:pPr>
    <w:rPr>
      <w:sz w:val="20"/>
      <w:lang w:val="en-GB" w:eastAsia="en-GB"/>
    </w:rPr>
  </w:style>
  <w:style w:type="paragraph" w:customStyle="1" w:styleId="List7">
    <w:name w:val="List 7"/>
    <w:basedOn w:val="Norml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
    <w:rsid w:val="00BA290F"/>
    <w:pPr>
      <w:suppressLineNumbers/>
      <w:suppressAutoHyphens/>
      <w:spacing w:after="0"/>
      <w:jc w:val="left"/>
    </w:pPr>
    <w:rPr>
      <w:rFonts w:cs="Mangal"/>
      <w:szCs w:val="24"/>
      <w:lang w:val="en-GB" w:eastAsia="ar-SA"/>
    </w:rPr>
  </w:style>
  <w:style w:type="paragraph" w:customStyle="1" w:styleId="BalloonText1">
    <w:name w:val="Balloon Text1"/>
    <w:basedOn w:val="Norml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tavecseseznamem">
    <w:name w:val="List Paragraph"/>
    <w:basedOn w:val="Norml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edmtkomente">
    <w:name w:val="annotation subject"/>
    <w:basedOn w:val="Textkomente"/>
    <w:next w:val="Textkomente"/>
    <w:link w:val="PedmtkomenteChar"/>
    <w:uiPriority w:val="99"/>
    <w:unhideWhenUsed/>
    <w:rsid w:val="00BA290F"/>
    <w:pPr>
      <w:suppressAutoHyphens/>
      <w:spacing w:after="0"/>
      <w:jc w:val="left"/>
    </w:pPr>
    <w:rPr>
      <w:b/>
      <w:bCs/>
      <w:lang w:val="x-none" w:eastAsia="ar-SA"/>
    </w:rPr>
  </w:style>
  <w:style w:type="character" w:customStyle="1" w:styleId="PedmtkomenteChar">
    <w:name w:val="Předmět komentáře Char"/>
    <w:link w:val="Pedmtkomente"/>
    <w:uiPriority w:val="99"/>
    <w:rsid w:val="00BA290F"/>
    <w:rPr>
      <w:b/>
      <w:bCs/>
      <w:lang w:val="x-none" w:eastAsia="ar-SA"/>
    </w:rPr>
  </w:style>
  <w:style w:type="paragraph" w:styleId="Revize">
    <w:name w:val="Revision"/>
    <w:hidden/>
    <w:uiPriority w:val="99"/>
    <w:semiHidden/>
    <w:rsid w:val="00BA290F"/>
    <w:rPr>
      <w:sz w:val="24"/>
      <w:szCs w:val="24"/>
      <w:lang w:eastAsia="ar-SA"/>
    </w:rPr>
  </w:style>
  <w:style w:type="character" w:styleId="Sledovanodkaz">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tlivky">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AB58F92E54B614DB635B0EECFEE68BB" ma:contentTypeVersion="" ma:contentTypeDescription="Vytvoří nový dokument" ma:contentTypeScope="" ma:versionID="639786b1fe8bdd352220942a74973434">
  <xsd:schema xmlns:xsd="http://www.w3.org/2001/XMLSchema" xmlns:xs="http://www.w3.org/2001/XMLSchema" xmlns:p="http://schemas.microsoft.com/office/2006/metadata/properties" xmlns:ns1="http://schemas.microsoft.com/sharepoint/v3" xmlns:ns2="e925f76f-902c-4ee3-96e0-131a15f826a2" xmlns:ns3="e9456021-6181-4768-979a-2392983b0a1c" targetNamespace="http://schemas.microsoft.com/office/2006/metadata/properties" ma:root="true" ma:fieldsID="560b6143d84373378f029f6716a45be0" ns1:_="" ns2:_="" ns3:_="">
    <xsd:import namespace="http://schemas.microsoft.com/sharepoint/v3"/>
    <xsd:import namespace="e925f76f-902c-4ee3-96e0-131a15f826a2"/>
    <xsd:import namespace="e9456021-6181-4768-979a-2392983b0a1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3:ll" minOccurs="0"/>
                <xsd:element ref="ns3:Tag" minOccurs="0"/>
                <xsd:element ref="ns3:d"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Vlastnosti zásad jednotného dodržování předpisů" ma:hidden="true" ma:internalName="_ip_UnifiedCompliancePolicyProperties">
      <xsd:simpleType>
        <xsd:restriction base="dms:Note"/>
      </xsd:simpleType>
    </xsd:element>
    <xsd:element name="_ip_UnifiedCompliancePolicyUIAction" ma:index="17" nillable="true" ma:displayName="Akce uživatelského rozhraní zásad jednotného dodržování předpisů"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25f76f-902c-4ee3-96e0-131a15f826a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456021-6181-4768-979a-2392983b0a1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l" ma:index="22" nillable="true" ma:displayName="ll" ma:format="Dropdown" ma:internalName="ll">
      <xsd:simpleType>
        <xsd:restriction base="dms:Text">
          <xsd:maxLength value="255"/>
        </xsd:restriction>
      </xsd:simpleType>
    </xsd:element>
    <xsd:element name="Tag" ma:index="23" nillable="true" ma:displayName="Tag" ma:internalName="Tag">
      <xsd:simpleType>
        <xsd:restriction base="dms:Text">
          <xsd:maxLength value="255"/>
        </xsd:restriction>
      </xsd:simpleType>
    </xsd:element>
    <xsd:element name="d" ma:index="24" nillable="true" ma:displayName="d" ma:format="Image" ma:internalName="d">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6.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g xmlns="e9456021-6181-4768-979a-2392983b0a1c" xsi:nil="true"/>
    <ll xmlns="e9456021-6181-4768-979a-2392983b0a1c" xsi:nil="true"/>
    <_ip_UnifiedCompliancePolicyProperties xmlns="http://schemas.microsoft.com/sharepoint/v3" xsi:nil="true"/>
    <d xmlns="e9456021-6181-4768-979a-2392983b0a1c">
      <Url xsi:nil="true"/>
      <Description xsi:nil="true"/>
    </d>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6F6E87A-C0C1-4E62-9B71-8D6DADA76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25f76f-902c-4ee3-96e0-131a15f826a2"/>
    <ds:schemaRef ds:uri="e9456021-6181-4768-979a-2392983b0a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2AF7F1-0CA7-450A-841F-A1F52BE05779}">
  <ds:schemaRefs/>
</ds:datastoreItem>
</file>

<file path=customXml/itemProps4.xml><?xml version="1.0" encoding="utf-8"?>
<ds:datastoreItem xmlns:ds="http://schemas.openxmlformats.org/officeDocument/2006/customXml" ds:itemID="{82022732-640E-44D8-9033-02E8990C9271}">
  <ds:schemaRefs/>
</ds:datastoreItem>
</file>

<file path=customXml/itemProps5.xml><?xml version="1.0" encoding="utf-8"?>
<ds:datastoreItem xmlns:ds="http://schemas.openxmlformats.org/officeDocument/2006/customXml" ds:itemID="{7501B34D-22D6-4390-8D08-3792187AC58F}">
  <ds:schemaRefs/>
</ds:datastoreItem>
</file>

<file path=customXml/itemProps6.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http://schemas.microsoft.com/sharepoint/v3"/>
    <ds:schemaRef ds:uri="e9456021-6181-4768-979a-2392983b0a1c"/>
  </ds:schemaRefs>
</ds:datastoreItem>
</file>

<file path=customXml/itemProps7.xml><?xml version="1.0" encoding="utf-8"?>
<ds:datastoreItem xmlns:ds="http://schemas.openxmlformats.org/officeDocument/2006/customXml" ds:itemID="{3A39F5A9-4730-4E12-9D09-7836254F4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38</TotalTime>
  <Pages>4</Pages>
  <Words>478</Words>
  <Characters>2727</Characters>
  <Application>Microsoft Office Word</Application>
  <DocSecurity>0</DocSecurity>
  <PresentationFormat>Microsoft Word 11.0</PresentationFormat>
  <Lines>22</Lines>
  <Paragraphs>6</Paragraphs>
  <ScaleCrop>false</ScaleCrop>
  <HeadingPairs>
    <vt:vector size="10" baseType="variant">
      <vt:variant>
        <vt:lpstr>Název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3199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Vacková Reiterová, Martina</cp:lastModifiedBy>
  <cp:revision>4</cp:revision>
  <cp:lastPrinted>2018-03-16T17:29:00Z</cp:lastPrinted>
  <dcterms:created xsi:type="dcterms:W3CDTF">2019-09-06T10:31:00Z</dcterms:created>
  <dcterms:modified xsi:type="dcterms:W3CDTF">2021-07-14T08:54:00Z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0x010100BAB58F92E54B614DB635B0EECFEE68BB</vt:lpwstr>
  </property>
</Properties>
</file>