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0AA13AFF" w14:textId="2C20BE9D" w:rsidR="00D97FE7" w:rsidRPr="00F550D9" w:rsidRDefault="00D97FE7" w:rsidP="00D97FE7">
      <w:pPr>
        <w:pStyle w:val="Textkoment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16950">
        <w:rPr>
          <w:rFonts w:ascii="Verdana" w:hAnsi="Verdana" w:cs="Calibri"/>
          <w:i/>
          <w:highlight w:val="yellow"/>
          <w:lang w:val="en-GB"/>
        </w:rPr>
        <w:t>[day/month/year]</w:t>
      </w:r>
      <w:r w:rsidRPr="00F550D9">
        <w:rPr>
          <w:rFonts w:ascii="Verdana" w:hAnsi="Verdana" w:cs="Calibri"/>
          <w:lang w:val="en-GB"/>
        </w:rPr>
        <w:tab/>
        <w:t xml:space="preserve">till </w:t>
      </w:r>
      <w:r w:rsidRPr="00F16950">
        <w:rPr>
          <w:rFonts w:ascii="Verdana" w:hAnsi="Verdana" w:cs="Calibri"/>
          <w:i/>
          <w:highlight w:val="yellow"/>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w:t>
      </w:r>
      <w:r w:rsidRPr="00F16950">
        <w:rPr>
          <w:rFonts w:ascii="Verdana" w:hAnsi="Verdana" w:cs="Calibri"/>
          <w:highlight w:val="yellow"/>
          <w:lang w:val="en-GB"/>
        </w:rPr>
        <w:t>excluding travel days:</w:t>
      </w:r>
      <w:r w:rsidRPr="00204A7A">
        <w:rPr>
          <w:rFonts w:ascii="Verdana" w:hAnsi="Verdana" w:cs="Calibri"/>
          <w:lang w:val="en-GB"/>
        </w:rPr>
        <w:t xml:space="preserve">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C4372A">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00"/>
          </w:tcPr>
          <w:p w14:paraId="5D72C54A" w14:textId="77777777" w:rsidR="00377526" w:rsidRPr="00C4372A" w:rsidRDefault="00377526" w:rsidP="00A07EA6">
            <w:pPr>
              <w:ind w:right="-993"/>
              <w:jc w:val="left"/>
              <w:rPr>
                <w:rFonts w:ascii="Verdana" w:hAnsi="Verdana" w:cs="Arial"/>
                <w:b/>
                <w:color w:val="002060"/>
                <w:sz w:val="20"/>
                <w:highlight w:val="yellow"/>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00"/>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C4372A">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tlivky"/>
                <w:rFonts w:ascii="Verdana" w:hAnsi="Verdana" w:cs="Arial"/>
                <w:sz w:val="20"/>
                <w:lang w:val="en-GB"/>
              </w:rPr>
              <w:endnoteReference w:id="2"/>
            </w:r>
          </w:p>
        </w:tc>
        <w:tc>
          <w:tcPr>
            <w:tcW w:w="2232" w:type="dxa"/>
            <w:shd w:val="clear" w:color="auto" w:fill="FFFF00"/>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tlivky"/>
                <w:rFonts w:ascii="Verdana" w:hAnsi="Verdana" w:cs="Calibri"/>
                <w:sz w:val="20"/>
                <w:lang w:val="en-GB"/>
              </w:rPr>
              <w:endnoteReference w:id="3"/>
            </w:r>
          </w:p>
        </w:tc>
        <w:tc>
          <w:tcPr>
            <w:tcW w:w="2157" w:type="dxa"/>
            <w:shd w:val="clear" w:color="auto" w:fill="FFFF00"/>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C4372A">
        <w:tc>
          <w:tcPr>
            <w:tcW w:w="2232" w:type="dxa"/>
            <w:shd w:val="clear" w:color="auto" w:fill="FFFFFF"/>
          </w:tcPr>
          <w:p w14:paraId="5D72C553" w14:textId="4B07768F"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2E04D6">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00"/>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00"/>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C4372A">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00"/>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554"/>
        <w:gridCol w:w="1843"/>
        <w:gridCol w:w="2299"/>
      </w:tblGrid>
      <w:tr w:rsidR="00C4372A" w:rsidRPr="007673FA" w14:paraId="5D72C563" w14:textId="77777777" w:rsidTr="00C4372A">
        <w:trPr>
          <w:trHeight w:val="371"/>
        </w:trPr>
        <w:tc>
          <w:tcPr>
            <w:tcW w:w="2232" w:type="dxa"/>
            <w:shd w:val="clear" w:color="auto" w:fill="FFFFFF"/>
          </w:tcPr>
          <w:p w14:paraId="5D72C55F" w14:textId="77777777" w:rsidR="00C4372A" w:rsidRPr="007673FA" w:rsidRDefault="00C4372A" w:rsidP="00C4372A">
            <w:pPr>
              <w:spacing w:after="0"/>
              <w:ind w:right="-993"/>
              <w:jc w:val="left"/>
              <w:rPr>
                <w:rFonts w:ascii="Verdana" w:hAnsi="Verdana" w:cs="Arial"/>
                <w:sz w:val="20"/>
                <w:lang w:val="en-GB"/>
              </w:rPr>
            </w:pPr>
            <w:r>
              <w:rPr>
                <w:rFonts w:ascii="Verdana" w:hAnsi="Verdana" w:cs="Arial"/>
                <w:sz w:val="20"/>
                <w:lang w:val="en-GB"/>
              </w:rPr>
              <w:t>Name</w:t>
            </w:r>
          </w:p>
        </w:tc>
        <w:tc>
          <w:tcPr>
            <w:tcW w:w="2554" w:type="dxa"/>
            <w:shd w:val="clear" w:color="auto" w:fill="FFFFFF"/>
          </w:tcPr>
          <w:p w14:paraId="431223F5" w14:textId="77777777" w:rsidR="00C4372A" w:rsidRDefault="00C4372A" w:rsidP="00C4372A">
            <w:pPr>
              <w:spacing w:after="0"/>
              <w:ind w:right="-993"/>
              <w:jc w:val="left"/>
              <w:rPr>
                <w:rFonts w:ascii="Verdana" w:hAnsi="Verdana" w:cs="Arial"/>
                <w:b/>
                <w:color w:val="002060"/>
                <w:sz w:val="20"/>
                <w:lang w:val="en-GB"/>
              </w:rPr>
            </w:pPr>
            <w:r>
              <w:rPr>
                <w:rFonts w:ascii="Verdana" w:hAnsi="Verdana" w:cs="Arial"/>
                <w:b/>
                <w:color w:val="002060"/>
                <w:sz w:val="20"/>
                <w:lang w:val="en-GB"/>
              </w:rPr>
              <w:t xml:space="preserve">Faculty of Arts, </w:t>
            </w:r>
          </w:p>
          <w:p w14:paraId="6AB4D5BD" w14:textId="77777777" w:rsidR="00C4372A" w:rsidRDefault="00C4372A" w:rsidP="00C4372A">
            <w:pPr>
              <w:spacing w:after="0"/>
              <w:ind w:right="-993"/>
              <w:jc w:val="left"/>
              <w:rPr>
                <w:rFonts w:ascii="Verdana" w:hAnsi="Verdana" w:cs="Arial"/>
                <w:b/>
                <w:color w:val="002060"/>
                <w:sz w:val="20"/>
                <w:lang w:val="en-GB"/>
              </w:rPr>
            </w:pPr>
            <w:r>
              <w:rPr>
                <w:rFonts w:ascii="Verdana" w:hAnsi="Verdana" w:cs="Arial"/>
                <w:b/>
                <w:color w:val="002060"/>
                <w:sz w:val="20"/>
                <w:lang w:val="en-GB"/>
              </w:rPr>
              <w:t>Charles University</w:t>
            </w:r>
          </w:p>
          <w:p w14:paraId="5D72C560" w14:textId="55BDBAD1" w:rsidR="00C4372A" w:rsidRPr="007673FA" w:rsidRDefault="00C4372A" w:rsidP="00C4372A">
            <w:pPr>
              <w:spacing w:after="0"/>
              <w:ind w:right="-993"/>
              <w:jc w:val="left"/>
              <w:rPr>
                <w:rFonts w:ascii="Verdana" w:hAnsi="Verdana" w:cs="Arial"/>
                <w:b/>
                <w:color w:val="002060"/>
                <w:sz w:val="20"/>
                <w:lang w:val="en-GB"/>
              </w:rPr>
            </w:pPr>
          </w:p>
        </w:tc>
        <w:tc>
          <w:tcPr>
            <w:tcW w:w="1843" w:type="dxa"/>
            <w:vMerge w:val="restart"/>
            <w:shd w:val="clear" w:color="auto" w:fill="FFFFFF"/>
          </w:tcPr>
          <w:p w14:paraId="5D72C561" w14:textId="77902952" w:rsidR="00C4372A" w:rsidRPr="00E02718" w:rsidRDefault="00C4372A" w:rsidP="00C4372A">
            <w:pPr>
              <w:ind w:right="-993"/>
              <w:jc w:val="left"/>
              <w:rPr>
                <w:rFonts w:ascii="Verdana" w:hAnsi="Verdana" w:cs="Arial"/>
                <w:sz w:val="20"/>
                <w:lang w:val="is-IS"/>
              </w:rPr>
            </w:pPr>
            <w:r>
              <w:rPr>
                <w:rFonts w:ascii="Verdana" w:hAnsi="Verdana" w:cs="Arial"/>
                <w:sz w:val="20"/>
                <w:lang w:val="en-GB"/>
              </w:rPr>
              <w:t>Faculty/</w:t>
            </w:r>
            <w:r>
              <w:rPr>
                <w:rFonts w:ascii="Verdana" w:hAnsi="Verdana" w:cs="Arial"/>
                <w:sz w:val="20"/>
                <w:lang w:val="en-GB"/>
              </w:rPr>
              <w:br/>
              <w:t>Department</w:t>
            </w:r>
          </w:p>
        </w:tc>
        <w:tc>
          <w:tcPr>
            <w:tcW w:w="2299" w:type="dxa"/>
            <w:vMerge w:val="restart"/>
            <w:shd w:val="clear" w:color="auto" w:fill="FFFF00"/>
          </w:tcPr>
          <w:p w14:paraId="5D72C562" w14:textId="77777777" w:rsidR="00C4372A" w:rsidRPr="007673FA" w:rsidRDefault="00C4372A" w:rsidP="00C4372A">
            <w:pPr>
              <w:ind w:right="-993"/>
              <w:rPr>
                <w:rFonts w:ascii="Verdana" w:hAnsi="Verdana" w:cs="Arial"/>
                <w:b/>
                <w:color w:val="002060"/>
                <w:sz w:val="20"/>
                <w:lang w:val="en-GB"/>
              </w:rPr>
            </w:pPr>
          </w:p>
        </w:tc>
      </w:tr>
      <w:tr w:rsidR="00C4372A" w:rsidRPr="007673FA" w14:paraId="5D72C56A" w14:textId="77777777" w:rsidTr="00C4372A">
        <w:trPr>
          <w:trHeight w:val="371"/>
        </w:trPr>
        <w:tc>
          <w:tcPr>
            <w:tcW w:w="2232" w:type="dxa"/>
            <w:shd w:val="clear" w:color="auto" w:fill="FFFFFF"/>
          </w:tcPr>
          <w:p w14:paraId="5D72C564" w14:textId="3BB4CB4D" w:rsidR="00C4372A" w:rsidRPr="001264FF" w:rsidRDefault="00C4372A" w:rsidP="00C4372A">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tlivky"/>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C4372A" w:rsidRPr="005E466D" w:rsidRDefault="00C4372A" w:rsidP="00C4372A">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C4372A" w:rsidRPr="007673FA" w:rsidRDefault="00C4372A" w:rsidP="00C4372A">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554" w:type="dxa"/>
            <w:shd w:val="clear" w:color="auto" w:fill="FFFFFF"/>
          </w:tcPr>
          <w:p w14:paraId="5D72C567" w14:textId="785D4280" w:rsidR="00C4372A" w:rsidRPr="007673FA" w:rsidRDefault="00C4372A" w:rsidP="00C4372A">
            <w:pPr>
              <w:ind w:right="-993"/>
              <w:jc w:val="left"/>
              <w:rPr>
                <w:rFonts w:ascii="Verdana" w:hAnsi="Verdana" w:cs="Arial"/>
                <w:b/>
                <w:color w:val="002060"/>
                <w:sz w:val="20"/>
                <w:lang w:val="en-GB"/>
              </w:rPr>
            </w:pPr>
            <w:r>
              <w:rPr>
                <w:rFonts w:ascii="Verdana" w:hAnsi="Verdana" w:cs="Arial"/>
                <w:b/>
                <w:color w:val="002060"/>
                <w:sz w:val="20"/>
                <w:lang w:val="en-GB"/>
              </w:rPr>
              <w:t>CZ PRAHA07</w:t>
            </w:r>
          </w:p>
        </w:tc>
        <w:tc>
          <w:tcPr>
            <w:tcW w:w="1843" w:type="dxa"/>
            <w:vMerge/>
            <w:shd w:val="clear" w:color="auto" w:fill="FFFFFF"/>
          </w:tcPr>
          <w:p w14:paraId="5D72C568" w14:textId="77777777" w:rsidR="00C4372A" w:rsidRPr="007673FA" w:rsidRDefault="00C4372A" w:rsidP="00C4372A">
            <w:pPr>
              <w:ind w:right="-993"/>
              <w:jc w:val="left"/>
              <w:rPr>
                <w:rFonts w:ascii="Verdana" w:hAnsi="Verdana" w:cs="Arial"/>
                <w:sz w:val="20"/>
                <w:lang w:val="en-GB"/>
              </w:rPr>
            </w:pPr>
          </w:p>
        </w:tc>
        <w:tc>
          <w:tcPr>
            <w:tcW w:w="2299" w:type="dxa"/>
            <w:vMerge/>
            <w:shd w:val="clear" w:color="auto" w:fill="FFFF00"/>
          </w:tcPr>
          <w:p w14:paraId="5D72C569" w14:textId="77777777" w:rsidR="00C4372A" w:rsidRPr="007673FA" w:rsidRDefault="00C4372A" w:rsidP="00C4372A">
            <w:pPr>
              <w:ind w:right="-993"/>
              <w:jc w:val="center"/>
              <w:rPr>
                <w:rFonts w:ascii="Verdana" w:hAnsi="Verdana" w:cs="Arial"/>
                <w:b/>
                <w:color w:val="002060"/>
                <w:sz w:val="20"/>
                <w:lang w:val="en-GB"/>
              </w:rPr>
            </w:pPr>
          </w:p>
        </w:tc>
      </w:tr>
      <w:tr w:rsidR="00C4372A" w:rsidRPr="007673FA" w14:paraId="5D72C56F" w14:textId="77777777" w:rsidTr="00C4372A">
        <w:trPr>
          <w:trHeight w:val="559"/>
        </w:trPr>
        <w:tc>
          <w:tcPr>
            <w:tcW w:w="2232" w:type="dxa"/>
            <w:shd w:val="clear" w:color="auto" w:fill="FFFFFF"/>
          </w:tcPr>
          <w:p w14:paraId="5D72C56B" w14:textId="77777777" w:rsidR="00C4372A" w:rsidRPr="007673FA" w:rsidRDefault="00C4372A" w:rsidP="00C4372A">
            <w:pPr>
              <w:ind w:right="-993"/>
              <w:jc w:val="left"/>
              <w:rPr>
                <w:rFonts w:ascii="Verdana" w:hAnsi="Verdana" w:cs="Arial"/>
                <w:sz w:val="20"/>
                <w:lang w:val="en-GB"/>
              </w:rPr>
            </w:pPr>
            <w:r w:rsidRPr="007673FA">
              <w:rPr>
                <w:rFonts w:ascii="Verdana" w:hAnsi="Verdana" w:cs="Arial"/>
                <w:sz w:val="20"/>
                <w:lang w:val="en-GB"/>
              </w:rPr>
              <w:t>Address</w:t>
            </w:r>
          </w:p>
        </w:tc>
        <w:tc>
          <w:tcPr>
            <w:tcW w:w="2554" w:type="dxa"/>
            <w:shd w:val="clear" w:color="auto" w:fill="FFFFFF"/>
          </w:tcPr>
          <w:p w14:paraId="5D72C56C" w14:textId="13E721ED" w:rsidR="00C4372A" w:rsidRPr="007673FA" w:rsidRDefault="00C4372A" w:rsidP="00C4372A">
            <w:pPr>
              <w:ind w:right="-993"/>
              <w:jc w:val="left"/>
              <w:rPr>
                <w:rFonts w:ascii="Verdana" w:hAnsi="Verdana" w:cs="Arial"/>
                <w:color w:val="002060"/>
                <w:sz w:val="20"/>
                <w:lang w:val="en-GB"/>
              </w:rPr>
            </w:pPr>
            <w:r>
              <w:rPr>
                <w:rFonts w:ascii="Verdana" w:hAnsi="Verdana" w:cs="Arial"/>
                <w:color w:val="002060"/>
                <w:sz w:val="20"/>
                <w:lang w:val="en-GB"/>
              </w:rPr>
              <w:t>Nám. Jana Palacha 2</w:t>
            </w:r>
            <w:r>
              <w:rPr>
                <w:rFonts w:ascii="Verdana" w:hAnsi="Verdana" w:cs="Arial"/>
                <w:color w:val="002060"/>
                <w:sz w:val="20"/>
                <w:lang w:val="en-GB"/>
              </w:rPr>
              <w:br/>
              <w:t>116 38, Praha 1</w:t>
            </w:r>
          </w:p>
        </w:tc>
        <w:tc>
          <w:tcPr>
            <w:tcW w:w="1843" w:type="dxa"/>
            <w:shd w:val="clear" w:color="auto" w:fill="FFFFFF"/>
          </w:tcPr>
          <w:p w14:paraId="5D72C56D" w14:textId="77777777" w:rsidR="00C4372A" w:rsidRPr="005E466D" w:rsidRDefault="00C4372A" w:rsidP="00C4372A">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5"/>
            </w:r>
          </w:p>
        </w:tc>
        <w:tc>
          <w:tcPr>
            <w:tcW w:w="2299" w:type="dxa"/>
            <w:shd w:val="clear" w:color="auto" w:fill="FFFFFF"/>
          </w:tcPr>
          <w:p w14:paraId="5D72C56E" w14:textId="7F8EA9D2" w:rsidR="00C4372A" w:rsidRPr="00C4372A" w:rsidRDefault="00C4372A" w:rsidP="00C4372A">
            <w:pPr>
              <w:ind w:right="-993"/>
              <w:rPr>
                <w:rFonts w:ascii="Verdana" w:hAnsi="Verdana" w:cs="Arial"/>
                <w:b/>
                <w:color w:val="002060"/>
                <w:sz w:val="20"/>
                <w:lang w:val="en-GB"/>
              </w:rPr>
            </w:pPr>
            <w:r w:rsidRPr="00C4372A">
              <w:rPr>
                <w:rFonts w:ascii="Verdana" w:hAnsi="Verdana" w:cs="Arial"/>
                <w:b/>
                <w:color w:val="002060"/>
                <w:sz w:val="20"/>
                <w:lang w:val="en-GB"/>
              </w:rPr>
              <w:t>CZ</w:t>
            </w:r>
          </w:p>
        </w:tc>
      </w:tr>
      <w:tr w:rsidR="00C4372A" w:rsidRPr="00E02718" w14:paraId="5D72C574" w14:textId="77777777" w:rsidTr="00C4372A">
        <w:tc>
          <w:tcPr>
            <w:tcW w:w="2232" w:type="dxa"/>
            <w:shd w:val="clear" w:color="auto" w:fill="FFFFFF"/>
          </w:tcPr>
          <w:p w14:paraId="5D72C570" w14:textId="77777777" w:rsidR="00C4372A" w:rsidRPr="007673FA" w:rsidRDefault="00C4372A" w:rsidP="00C4372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554" w:type="dxa"/>
            <w:shd w:val="clear" w:color="auto" w:fill="FFFFFF"/>
          </w:tcPr>
          <w:p w14:paraId="5D72C571" w14:textId="32760BAD" w:rsidR="00C4372A" w:rsidRPr="007673FA" w:rsidRDefault="00C4372A" w:rsidP="00C4372A">
            <w:pPr>
              <w:ind w:right="-993"/>
              <w:jc w:val="left"/>
              <w:rPr>
                <w:rFonts w:ascii="Verdana" w:hAnsi="Verdana" w:cs="Arial"/>
                <w:color w:val="002060"/>
                <w:sz w:val="20"/>
                <w:lang w:val="en-GB"/>
              </w:rPr>
            </w:pPr>
            <w:r>
              <w:rPr>
                <w:rFonts w:ascii="Verdana" w:hAnsi="Verdana" w:cs="Arial"/>
                <w:color w:val="002060"/>
                <w:sz w:val="20"/>
                <w:lang w:val="en-GB"/>
              </w:rPr>
              <w:t>Mgr. Martina Reiterová</w:t>
            </w:r>
            <w:r>
              <w:rPr>
                <w:rFonts w:ascii="Verdana" w:hAnsi="Verdana" w:cs="Arial"/>
                <w:color w:val="002060"/>
                <w:sz w:val="20"/>
                <w:lang w:val="en-GB"/>
              </w:rPr>
              <w:br/>
              <w:t>Erasmus+ Coordinator</w:t>
            </w:r>
          </w:p>
        </w:tc>
        <w:tc>
          <w:tcPr>
            <w:tcW w:w="1843" w:type="dxa"/>
            <w:shd w:val="clear" w:color="auto" w:fill="FFFFFF"/>
          </w:tcPr>
          <w:p w14:paraId="5D72C572" w14:textId="77777777" w:rsidR="00C4372A" w:rsidRPr="00E02718" w:rsidRDefault="00C4372A" w:rsidP="00C4372A">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99" w:type="dxa"/>
            <w:shd w:val="clear" w:color="auto" w:fill="FFFFFF"/>
          </w:tcPr>
          <w:p w14:paraId="5D72C573" w14:textId="223A54A5" w:rsidR="00C4372A" w:rsidRPr="00C4372A" w:rsidRDefault="00C4372A" w:rsidP="00C4372A">
            <w:pPr>
              <w:ind w:right="-993"/>
              <w:jc w:val="left"/>
              <w:rPr>
                <w:rFonts w:ascii="Verdana" w:hAnsi="Verdana" w:cs="Arial"/>
                <w:color w:val="002060"/>
                <w:sz w:val="20"/>
                <w:lang w:val="fr-BE"/>
              </w:rPr>
            </w:pPr>
            <w:r w:rsidRPr="00C4372A">
              <w:rPr>
                <w:rFonts w:ascii="Verdana" w:hAnsi="Verdana" w:cs="Arial"/>
                <w:color w:val="002060"/>
                <w:sz w:val="20"/>
                <w:lang w:val="fr-BE"/>
              </w:rPr>
              <w:t>+420 221 619 334</w:t>
            </w:r>
            <w:r w:rsidRPr="00C4372A">
              <w:rPr>
                <w:rFonts w:ascii="Verdana" w:hAnsi="Verdana" w:cs="Arial"/>
                <w:color w:val="002060"/>
                <w:sz w:val="20"/>
                <w:lang w:val="fr-BE"/>
              </w:rPr>
              <w:br/>
              <w:t>erasmusin@ff.cuni.cz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C05B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C05B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6927EE">
        <w:rPr>
          <w:rFonts w:ascii="Verdana" w:hAnsi="Verdana"/>
          <w:sz w:val="20"/>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C05B8" w14:paraId="5D72C59E" w14:textId="77777777" w:rsidTr="006927EE">
        <w:trPr>
          <w:jc w:val="center"/>
        </w:trPr>
        <w:tc>
          <w:tcPr>
            <w:tcW w:w="8763" w:type="dxa"/>
            <w:shd w:val="clear" w:color="auto" w:fill="FFFF00"/>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6C05B8" w14:paraId="4C5013E5" w14:textId="77777777" w:rsidTr="005C0FE5">
        <w:trPr>
          <w:jc w:val="center"/>
        </w:trPr>
        <w:tc>
          <w:tcPr>
            <w:tcW w:w="8763" w:type="dxa"/>
            <w:shd w:val="clear" w:color="auto" w:fill="FFFF00"/>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6C05B8" w14:paraId="5D72C5A0" w14:textId="77777777" w:rsidTr="005C0FE5">
        <w:trPr>
          <w:jc w:val="center"/>
        </w:trPr>
        <w:tc>
          <w:tcPr>
            <w:tcW w:w="8763" w:type="dxa"/>
            <w:shd w:val="clear" w:color="auto" w:fill="FFFF00"/>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6C05B8" w14:paraId="5D72C5A2" w14:textId="77777777" w:rsidTr="005C0FE5">
        <w:trPr>
          <w:jc w:val="center"/>
        </w:trPr>
        <w:tc>
          <w:tcPr>
            <w:tcW w:w="8763" w:type="dxa"/>
            <w:shd w:val="clear" w:color="auto" w:fill="FFFF00"/>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6C05B8" w14:paraId="5D72C5A4" w14:textId="77777777" w:rsidTr="005C0FE5">
        <w:trPr>
          <w:jc w:val="center"/>
        </w:trPr>
        <w:tc>
          <w:tcPr>
            <w:tcW w:w="8763" w:type="dxa"/>
            <w:shd w:val="clear" w:color="auto" w:fill="FFFF00"/>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tlivky"/>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C05B8" w14:paraId="73D4E336" w14:textId="77777777" w:rsidTr="005C0FE5">
        <w:trPr>
          <w:jc w:val="center"/>
        </w:trPr>
        <w:tc>
          <w:tcPr>
            <w:tcW w:w="8876" w:type="dxa"/>
            <w:shd w:val="clear" w:color="auto" w:fill="FFFF00"/>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621BB1D"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6C05B8">
              <w:rPr>
                <w:rFonts w:ascii="Verdana" w:hAnsi="Verdana" w:cs="Calibri"/>
                <w:sz w:val="20"/>
                <w:lang w:val="en-GB"/>
              </w:rPr>
              <w:t xml:space="preserve"> Martina Reiterová</w:t>
            </w:r>
            <w:bookmarkStart w:id="0" w:name="_GoBack"/>
            <w:bookmarkEnd w:id="0"/>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vysvtlivek"/>
        <w:spacing w:after="12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tlivek"/>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tlivek"/>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C4372A" w:rsidRPr="002A2E71" w:rsidRDefault="00C4372A"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C4372A" w:rsidRPr="002A2E71" w:rsidRDefault="00C4372A"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odkaz"/>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tlivek"/>
        <w:spacing w:after="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7902A1E" w:rsidR="009F32D0" w:rsidRDefault="009F32D0">
        <w:pPr>
          <w:pStyle w:val="Zpat"/>
          <w:jc w:val="center"/>
        </w:pPr>
        <w:r>
          <w:fldChar w:fldCharType="begin"/>
        </w:r>
        <w:r>
          <w:instrText xml:space="preserve"> PAGE   \* MERGEFORMAT </w:instrText>
        </w:r>
        <w:r>
          <w:fldChar w:fldCharType="separate"/>
        </w:r>
        <w:r w:rsidR="006C05B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F16950">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F16950">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806"/>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4D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FE5"/>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7E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5B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71F8"/>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4264"/>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372A"/>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4EE"/>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950"/>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622B949F-801B-40A5-B6FC-181B2344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 xsi:nil="true"/>
    <Leader_x0020__x0028_staff_x0020_member_x0029_ xmlns="cfd06d9f-862c-4359-9a69-c66ff689f26a" xsi:nil="true"/>
    <Year xmlns="cfd06d9f-862c-4359-9a69-c66ff689f26a"/>
    <_x0070_gc6 xmlns="cfd06d9f-862c-4359-9a69-c66ff689f26a" xsi:nil="true"/>
    <Document xmlns="cfd06d9f-862c-4359-9a69-c66ff689f26a"/>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cfd06d9f-862c-4359-9a69-c66ff689f26a"/>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6B3FDEA2-B320-4E96-A911-5D093DB4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3</Pages>
  <Words>395</Words>
  <Characters>2337</Characters>
  <Application>Microsoft Office Word</Application>
  <DocSecurity>0</DocSecurity>
  <PresentationFormat>Microsoft Word 11.0</PresentationFormat>
  <Lines>19</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Reiterová, Martina</cp:lastModifiedBy>
  <cp:revision>6</cp:revision>
  <cp:lastPrinted>2013-11-06T08:46:00Z</cp:lastPrinted>
  <dcterms:created xsi:type="dcterms:W3CDTF">2019-09-06T11:58:00Z</dcterms:created>
  <dcterms:modified xsi:type="dcterms:W3CDTF">2019-09-12T14:26:00Z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