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54B7EF1F" w:rsidR="001166B5" w:rsidRPr="00D33E02" w:rsidRDefault="00D33E02" w:rsidP="00D33E02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b/>
          <w:caps/>
          <w:color w:val="002060"/>
          <w:sz w:val="18"/>
          <w:szCs w:val="18"/>
          <w:lang w:val="en-GB"/>
        </w:rPr>
      </w:pPr>
      <w:r>
        <w:rPr>
          <w:rFonts w:ascii="Verdana" w:hAnsi="Verdana"/>
          <w:caps/>
          <w:color w:val="002060"/>
          <w:sz w:val="20"/>
          <w:lang w:val="en-GB"/>
        </w:rPr>
        <w:t xml:space="preserve">                                                                           </w:t>
      </w:r>
      <w:r w:rsidR="008C56C0">
        <w:rPr>
          <w:rFonts w:ascii="Verdana" w:hAnsi="Verdana"/>
          <w:b/>
          <w:caps/>
          <w:color w:val="002060"/>
          <w:sz w:val="18"/>
          <w:szCs w:val="18"/>
          <w:lang w:val="en-GB"/>
        </w:rPr>
        <w:t>ACADEMIC YEAR 2018-2019</w:t>
      </w: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42B9296D" w14:textId="77777777" w:rsidR="007A4BAC" w:rsidRPr="00490F95" w:rsidRDefault="007A4BAC" w:rsidP="007A4BAC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797F06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797F06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4770B25" w14:textId="77777777" w:rsidR="007A4BAC" w:rsidRDefault="007A4BAC" w:rsidP="007A4BAC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5F36E65" w14:textId="77777777" w:rsidR="007A4BAC" w:rsidRDefault="007A4BAC" w:rsidP="007A4BAC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257F3D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82"/>
        <w:gridCol w:w="2202"/>
        <w:gridCol w:w="2192"/>
        <w:gridCol w:w="220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554FBFD5" w:rsidR="001903D7" w:rsidRPr="007673FA" w:rsidRDefault="007A4BA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6283DCE1" w:rsidR="001903D7" w:rsidRPr="007673FA" w:rsidRDefault="007A4BAC" w:rsidP="007A4BA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28C644E1" w:rsidR="001903D7" w:rsidRPr="007673FA" w:rsidRDefault="007A4BA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3B8F4B1A" w:rsidR="001903D7" w:rsidRPr="007673FA" w:rsidRDefault="007A4BAC" w:rsidP="007A4BA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</w:p>
        </w:tc>
      </w:tr>
      <w:tr w:rsidR="003D7EC0" w:rsidRPr="007A4BAC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293E8117" w:rsidR="001903D7" w:rsidRPr="007673FA" w:rsidRDefault="007A4BA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556C613" w:rsidR="001903D7" w:rsidRPr="007673FA" w:rsidRDefault="007A4BA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81766A" w:rsidRPr="007A4BAC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2461BFA1" w:rsidR="0081766A" w:rsidRPr="007673FA" w:rsidRDefault="007A4BAC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  <w:r>
              <w:rPr>
                <w:rFonts w:ascii="Verdana" w:hAnsi="Verdana" w:cs="Calibri"/>
                <w:lang w:val="en-GB"/>
              </w:rPr>
              <w:t>@</w:t>
            </w: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2"/>
        <w:gridCol w:w="2268"/>
        <w:gridCol w:w="2227"/>
        <w:gridCol w:w="2635"/>
      </w:tblGrid>
      <w:tr w:rsidR="00116FBB" w:rsidRPr="007A4BAC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9E4548B" w:rsidR="00116FBB" w:rsidRPr="005E466D" w:rsidRDefault="007A4BAC" w:rsidP="007A4BA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Arts, Charles University</w:t>
            </w:r>
          </w:p>
        </w:tc>
      </w:tr>
      <w:tr w:rsidR="007967A9" w:rsidRPr="007A4BAC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C00AD4B" w:rsidR="007967A9" w:rsidRPr="005E466D" w:rsidRDefault="007A4BA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PRAHA07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B12DFC7" w:rsidR="007967A9" w:rsidRPr="005E466D" w:rsidRDefault="007A4BAC" w:rsidP="007A4BA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070D797" w14:textId="77777777" w:rsidR="007A4BAC" w:rsidRPr="00A01012" w:rsidRDefault="007A4BAC" w:rsidP="007A4BA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01012">
              <w:rPr>
                <w:rFonts w:ascii="Verdana" w:hAnsi="Verdana" w:cs="Arial"/>
                <w:color w:val="002060"/>
                <w:sz w:val="20"/>
                <w:lang w:val="en-GB"/>
              </w:rPr>
              <w:t>Nám</w:t>
            </w:r>
            <w:proofErr w:type="spellEnd"/>
            <w:r w:rsidRPr="00A0101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Jana </w:t>
            </w:r>
            <w:proofErr w:type="spellStart"/>
            <w:r w:rsidRPr="00A01012">
              <w:rPr>
                <w:rFonts w:ascii="Verdana" w:hAnsi="Verdana" w:cs="Arial"/>
                <w:color w:val="002060"/>
                <w:sz w:val="20"/>
                <w:lang w:val="en-GB"/>
              </w:rPr>
              <w:t>Palacha</w:t>
            </w:r>
            <w:proofErr w:type="spellEnd"/>
            <w:r w:rsidRPr="00A0101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</w:t>
            </w:r>
          </w:p>
          <w:p w14:paraId="56E939F3" w14:textId="140BA00A" w:rsidR="007967A9" w:rsidRPr="005E466D" w:rsidRDefault="007A4BAC" w:rsidP="007A4BA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01012">
              <w:rPr>
                <w:rFonts w:ascii="Verdana" w:hAnsi="Verdana" w:cs="Arial"/>
                <w:color w:val="002060"/>
                <w:sz w:val="20"/>
                <w:lang w:val="en-GB"/>
              </w:rPr>
              <w:t>Praha 1, 116 38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1AB30E29" w:rsidR="007967A9" w:rsidRPr="005E466D" w:rsidRDefault="007A4BAC" w:rsidP="007A4BA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1EE7A19" w14:textId="77777777" w:rsidR="007A4BAC" w:rsidRDefault="007A4BAC" w:rsidP="007A4BA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  <w:r>
              <w:rPr>
                <w:rFonts w:ascii="Verdana" w:hAnsi="Verdana" w:cs="Calibri"/>
                <w:highlight w:val="yellow"/>
                <w:lang w:val="en-GB"/>
              </w:rPr>
              <w:t>……….</w:t>
            </w:r>
          </w:p>
          <w:p w14:paraId="56E939F8" w14:textId="2D2D2579" w:rsidR="007967A9" w:rsidRPr="007A4BAC" w:rsidRDefault="007A4BAC" w:rsidP="007A4BA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i/>
                <w:color w:val="002060"/>
                <w:sz w:val="20"/>
                <w:lang w:val="en-GB"/>
              </w:rPr>
            </w:pPr>
            <w:r w:rsidRPr="007A4BAC">
              <w:rPr>
                <w:rFonts w:ascii="Verdana" w:hAnsi="Verdana" w:cs="Arial"/>
                <w:i/>
                <w:color w:val="002060"/>
                <w:sz w:val="20"/>
                <w:highlight w:val="yellow"/>
                <w:lang w:val="en-GB"/>
              </w:rPr>
              <w:t>(</w:t>
            </w:r>
            <w:r w:rsidRPr="007A4BAC">
              <w:rPr>
                <w:rFonts w:ascii="Verdana" w:hAnsi="Verdana" w:cs="Arial"/>
                <w:i/>
                <w:color w:val="002060"/>
                <w:sz w:val="20"/>
                <w:highlight w:val="yellow"/>
                <w:lang w:val="en-GB"/>
              </w:rPr>
              <w:t xml:space="preserve">Dpt. </w:t>
            </w:r>
            <w:r w:rsidRPr="007A4BAC">
              <w:rPr>
                <w:rFonts w:ascii="Verdana" w:hAnsi="Verdana" w:cs="Arial"/>
                <w:i/>
                <w:color w:val="002060"/>
                <w:sz w:val="20"/>
                <w:highlight w:val="yellow"/>
                <w:lang w:val="en-GB"/>
              </w:rPr>
              <w:t>C</w:t>
            </w:r>
            <w:r w:rsidRPr="007A4BAC">
              <w:rPr>
                <w:rFonts w:ascii="Verdana" w:hAnsi="Verdana" w:cs="Arial"/>
                <w:i/>
                <w:color w:val="002060"/>
                <w:sz w:val="20"/>
                <w:highlight w:val="yellow"/>
                <w:lang w:val="en-GB"/>
              </w:rPr>
              <w:t>oordinator</w:t>
            </w:r>
            <w:r w:rsidRPr="007A4BAC">
              <w:rPr>
                <w:rFonts w:ascii="Verdana" w:hAnsi="Verdana" w:cs="Arial"/>
                <w:i/>
                <w:color w:val="002060"/>
                <w:sz w:val="20"/>
                <w:highlight w:val="yellow"/>
                <w:lang w:val="en-GB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C8AAECE" w14:textId="77777777" w:rsidR="007A4BAC" w:rsidRDefault="007A4BAC" w:rsidP="007A4BAC">
            <w:pPr>
              <w:shd w:val="clear" w:color="auto" w:fill="FFFFFF"/>
              <w:ind w:right="-993"/>
              <w:jc w:val="left"/>
              <w:rPr>
                <w:rFonts w:ascii="Verdana" w:hAnsi="Verdana" w:cs="Calibri"/>
                <w:highlight w:val="yellow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</w:t>
            </w:r>
          </w:p>
          <w:p w14:paraId="56E939FB" w14:textId="6F610334" w:rsidR="007967A9" w:rsidRPr="005E466D" w:rsidRDefault="007A4BAC" w:rsidP="007A4BA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</w:t>
            </w:r>
            <w:r>
              <w:rPr>
                <w:rFonts w:ascii="Verdana" w:hAnsi="Verdana" w:cs="Calibri"/>
                <w:highlight w:val="yellow"/>
                <w:lang w:val="en-GB"/>
              </w:rPr>
              <w:t>….</w:t>
            </w:r>
            <w:r w:rsidRPr="00797F06">
              <w:rPr>
                <w:rFonts w:ascii="Verdana" w:hAnsi="Verdana" w:cs="Calibri"/>
                <w:highlight w:val="yellow"/>
                <w:lang w:val="en-GB"/>
              </w:rPr>
              <w:t>……</w:t>
            </w:r>
            <w:r w:rsidRPr="0012365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cs-CZ"/>
              </w:rPr>
              <w:t>@</w:t>
            </w: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</w:t>
            </w:r>
            <w:r>
              <w:rPr>
                <w:rFonts w:ascii="Verdana" w:hAnsi="Verdana" w:cs="Calibri"/>
                <w:highlight w:val="yellow"/>
                <w:lang w:val="en-GB"/>
              </w:rPr>
              <w:t>…..</w:t>
            </w:r>
            <w:r w:rsidRPr="00797F06">
              <w:rPr>
                <w:rFonts w:ascii="Verdana" w:hAnsi="Verdana" w:cs="Calibri"/>
                <w:highlight w:val="yellow"/>
                <w:lang w:val="en-GB"/>
              </w:rPr>
              <w:t>…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6494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B284A9C" w:rsidR="00F8532D" w:rsidRPr="00F8532D" w:rsidRDefault="0046494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A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B98503B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</w:t>
      </w:r>
      <w:r w:rsidR="00254AFD">
        <w:rPr>
          <w:rFonts w:ascii="Verdana" w:hAnsi="Verdana" w:cs="Calibri"/>
          <w:lang w:val="en-GB"/>
        </w:rPr>
        <w:t xml:space="preserve"> </w:t>
      </w:r>
      <w:r w:rsidR="00254AFD" w:rsidRPr="00797F06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25FACAF1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254AFD" w:rsidRPr="00797F06">
        <w:rPr>
          <w:rFonts w:ascii="Verdana" w:hAnsi="Verdana" w:cs="Calibri"/>
          <w:highlight w:val="yellow"/>
          <w:lang w:val="en-GB"/>
        </w:rPr>
        <w:t>………………….</w:t>
      </w:r>
    </w:p>
    <w:p w14:paraId="56E93A28" w14:textId="2FF9AA29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</w:t>
      </w:r>
      <w:r w:rsidR="00254AFD">
        <w:rPr>
          <w:rFonts w:ascii="Verdana" w:hAnsi="Verdana" w:cs="Calibri"/>
          <w:lang w:val="en-GB"/>
        </w:rPr>
        <w:t xml:space="preserve"> </w:t>
      </w:r>
      <w:r w:rsidR="00254AFD" w:rsidRPr="00797F06">
        <w:rPr>
          <w:rFonts w:ascii="Verdana" w:hAnsi="Verdana" w:cs="Calibri"/>
          <w:highlight w:val="yellow"/>
          <w:lang w:val="en-GB"/>
        </w:rPr>
        <w:t>………………….</w:t>
      </w:r>
    </w:p>
    <w:p w14:paraId="63DFBEF5" w14:textId="1835E1BF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254AFD" w:rsidRPr="00797F06">
        <w:rPr>
          <w:rFonts w:ascii="Verdana" w:hAnsi="Verdana" w:cs="Calibri"/>
          <w:highlight w:val="yellow"/>
          <w:lang w:val="en-GB"/>
        </w:rPr>
        <w:t>………………….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4BAC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3E80A1E7" w:rsidR="00153B61" w:rsidRPr="00490F95" w:rsidRDefault="00254AF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4BAC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1B95ACBB" w:rsidR="00153B61" w:rsidRDefault="00254AFD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………………….</w:t>
            </w: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4BAC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F3E35C4" w:rsidR="00153B61" w:rsidRDefault="00254AF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………………….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4BAC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611ACFC2" w:rsidR="00153B61" w:rsidRDefault="00254AF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97F06">
              <w:rPr>
                <w:rFonts w:ascii="Verdana" w:hAnsi="Verdana" w:cs="Calibri"/>
                <w:highlight w:val="yellow"/>
                <w:lang w:val="en-GB"/>
              </w:rPr>
              <w:t>………………….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658D7EC1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254AF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54AFD" w:rsidRPr="00797F06">
              <w:rPr>
                <w:rFonts w:ascii="Verdana" w:hAnsi="Verdana" w:cs="Calibri"/>
                <w:highlight w:val="yellow"/>
                <w:lang w:val="en-GB"/>
              </w:rPr>
              <w:t>………………….</w:t>
            </w:r>
          </w:p>
          <w:p w14:paraId="56E93A48" w14:textId="77B45623" w:rsidR="002152C9" w:rsidRPr="002152C9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C491DF4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54AF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54AFD" w:rsidRPr="00254AFD">
              <w:rPr>
                <w:rFonts w:ascii="Verdana" w:hAnsi="Verdana" w:cs="Calibri"/>
                <w:highlight w:val="yellow"/>
                <w:lang w:val="en-GB"/>
              </w:rPr>
              <w:t>………………….</w:t>
            </w:r>
            <w:r w:rsidR="00254AFD" w:rsidRPr="00254AFD">
              <w:rPr>
                <w:rFonts w:ascii="Verdana" w:hAnsi="Verdana" w:cs="Calibri"/>
                <w:highlight w:val="yellow"/>
                <w:lang w:val="en-GB"/>
              </w:rPr>
              <w:t xml:space="preserve"> </w:t>
            </w:r>
            <w:r w:rsidR="00254AFD" w:rsidRPr="00254AFD">
              <w:rPr>
                <w:rFonts w:ascii="Verdana" w:hAnsi="Verdana" w:cs="Calibri"/>
                <w:sz w:val="20"/>
                <w:highlight w:val="yellow"/>
                <w:lang w:val="en-GB"/>
              </w:rPr>
              <w:t>– Department coordinator</w:t>
            </w:r>
          </w:p>
          <w:p w14:paraId="56E93A4D" w14:textId="287F8B65" w:rsidR="002152C9" w:rsidRPr="002152C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vysvtlivek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72FFB9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A4BA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7A4BA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2C9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AFD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942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BAC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769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56C0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3E02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48BC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E5B9A555-039E-492D-9C20-83D81419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elements/1.1/"/>
    <ds:schemaRef ds:uri="0e52a87e-fa0e-4867-9149-5c43122db7f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6EA2E8-E016-4C13-A00D-A48AACE6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451</Words>
  <Characters>2878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3323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Davidson White, Imogen</cp:lastModifiedBy>
  <cp:revision>5</cp:revision>
  <cp:lastPrinted>2017-08-18T08:20:00Z</cp:lastPrinted>
  <dcterms:created xsi:type="dcterms:W3CDTF">2018-08-17T07:51:00Z</dcterms:created>
  <dcterms:modified xsi:type="dcterms:W3CDTF">2018-08-17T08:00:00Z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