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7E00C" w14:textId="77777777" w:rsidR="003C3571" w:rsidRPr="00A17879" w:rsidRDefault="003C3571" w:rsidP="003C3571">
      <w:pPr>
        <w:jc w:val="center"/>
        <w:rPr>
          <w:lang w:val="en-US"/>
        </w:rPr>
      </w:pPr>
      <w:bookmarkStart w:id="0" w:name="_GoBack"/>
      <w:bookmarkEnd w:id="0"/>
      <w:r w:rsidRPr="00A17879">
        <w:rPr>
          <w:b/>
          <w:u w:val="single"/>
          <w:lang w:val="en-US"/>
        </w:rPr>
        <w:t>Agreement with the Terms of the Appointment of an Affiliated Member of the Faculty of Arts, Charles University</w:t>
      </w:r>
    </w:p>
    <w:p w14:paraId="78EB199A" w14:textId="77777777" w:rsidR="003C3571" w:rsidRPr="00A17879" w:rsidRDefault="003C3571" w:rsidP="003C3571">
      <w:pPr>
        <w:pStyle w:val="Podpis-vpravo"/>
        <w:ind w:left="0"/>
        <w:jc w:val="both"/>
        <w:rPr>
          <w:lang w:val="en-US"/>
        </w:rPr>
      </w:pPr>
    </w:p>
    <w:p w14:paraId="6E4222DA" w14:textId="77777777" w:rsidR="003C3571" w:rsidRPr="00A17879" w:rsidRDefault="003C3571" w:rsidP="003C3571">
      <w:pPr>
        <w:pStyle w:val="Podpis-vpravo"/>
        <w:ind w:left="0"/>
        <w:jc w:val="both"/>
        <w:rPr>
          <w:lang w:val="en-US"/>
        </w:rPr>
      </w:pPr>
      <w:r w:rsidRPr="00A17879">
        <w:rPr>
          <w:lang w:val="en-US"/>
        </w:rPr>
        <w:t>The affiliated member of the Faculty agrees to observe: health and safety regulations at work, fire prevention and civil protection regulations.</w:t>
      </w:r>
    </w:p>
    <w:p w14:paraId="7A3FF369" w14:textId="77777777" w:rsidR="003C3571" w:rsidRPr="00A17879" w:rsidRDefault="003C3571" w:rsidP="003C3571">
      <w:pPr>
        <w:pStyle w:val="Podpis-vpravo"/>
        <w:ind w:left="0"/>
        <w:jc w:val="both"/>
        <w:rPr>
          <w:lang w:val="en-US"/>
        </w:rPr>
      </w:pPr>
    </w:p>
    <w:p w14:paraId="026A0AD8" w14:textId="77777777" w:rsidR="003C3571" w:rsidRPr="00A17879" w:rsidRDefault="003C3571" w:rsidP="003C3571">
      <w:pPr>
        <w:rPr>
          <w:lang w:val="en-US"/>
        </w:rPr>
      </w:pPr>
      <w:r w:rsidRPr="00A17879">
        <w:rPr>
          <w:lang w:val="en-US"/>
        </w:rPr>
        <w:t xml:space="preserve">I, the undersigned: </w:t>
      </w:r>
    </w:p>
    <w:p w14:paraId="392EB226" w14:textId="77777777" w:rsidR="003C3571" w:rsidRPr="00A17879" w:rsidRDefault="003C3571" w:rsidP="003C3571">
      <w:pPr>
        <w:rPr>
          <w:lang w:val="en-US"/>
        </w:rPr>
      </w:pPr>
      <w:r w:rsidRPr="00A17879">
        <w:rPr>
          <w:lang w:val="en-US"/>
        </w:rPr>
        <w:t>Name and surname: …………………………………………………………………………,</w:t>
      </w:r>
    </w:p>
    <w:p w14:paraId="4F751FB1" w14:textId="77777777" w:rsidR="003C3571" w:rsidRPr="00A17879" w:rsidRDefault="003C3571" w:rsidP="003C35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n-US"/>
        </w:rPr>
      </w:pPr>
      <w:r w:rsidRPr="00A17879">
        <w:rPr>
          <w:lang w:val="en-US"/>
        </w:rPr>
        <w:t>Date of birth</w:t>
      </w:r>
      <w:proofErr w:type="gramStart"/>
      <w:r w:rsidRPr="00A17879">
        <w:rPr>
          <w:lang w:val="en-US"/>
        </w:rPr>
        <w:t>:</w:t>
      </w:r>
      <w:r w:rsidRPr="00A17879">
        <w:rPr>
          <w:lang w:val="en-US"/>
        </w:rPr>
        <w:tab/>
        <w:t>……………………………………………………………………………,</w:t>
      </w:r>
      <w:proofErr w:type="gramEnd"/>
    </w:p>
    <w:p w14:paraId="5B4DA982" w14:textId="77777777" w:rsidR="003C3571" w:rsidRPr="00A17879" w:rsidRDefault="003C3571" w:rsidP="003C35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n-US"/>
        </w:rPr>
      </w:pPr>
      <w:r w:rsidRPr="00A17879">
        <w:rPr>
          <w:lang w:val="en-US"/>
        </w:rPr>
        <w:t>Address:</w:t>
      </w:r>
      <w:r w:rsidR="007D7EE4" w:rsidRPr="00A17879">
        <w:rPr>
          <w:lang w:val="en-US"/>
        </w:rPr>
        <w:t xml:space="preserve"> </w:t>
      </w:r>
      <w:r w:rsidRPr="00A17879">
        <w:rPr>
          <w:lang w:val="en-US"/>
        </w:rPr>
        <w:t>……………………………………………………………….……………,</w:t>
      </w:r>
    </w:p>
    <w:p w14:paraId="4D6CC2C2" w14:textId="77777777" w:rsidR="003C3571" w:rsidRPr="00A17879" w:rsidRDefault="003C3571" w:rsidP="003C3571">
      <w:pPr>
        <w:rPr>
          <w:lang w:val="en-US"/>
        </w:rPr>
      </w:pPr>
      <w:r w:rsidRPr="00A17879">
        <w:rPr>
          <w:lang w:val="en-US"/>
        </w:rPr>
        <w:t>E-mail:</w:t>
      </w:r>
      <w:r w:rsidR="007D7EE4" w:rsidRPr="00A17879">
        <w:rPr>
          <w:lang w:val="en-US"/>
        </w:rPr>
        <w:t xml:space="preserve"> </w:t>
      </w:r>
      <w:r w:rsidRPr="00A17879">
        <w:rPr>
          <w:lang w:val="en-US"/>
        </w:rPr>
        <w:t>……………………………………………………………………………,</w:t>
      </w:r>
    </w:p>
    <w:p w14:paraId="607860D8" w14:textId="77777777" w:rsidR="003C3571" w:rsidRPr="00A17879" w:rsidRDefault="003C3571" w:rsidP="003C3571">
      <w:pPr>
        <w:rPr>
          <w:lang w:val="en-US"/>
        </w:rPr>
      </w:pPr>
      <w:proofErr w:type="gramStart"/>
      <w:r w:rsidRPr="00A17879">
        <w:rPr>
          <w:lang w:val="en-US"/>
        </w:rPr>
        <w:t>declare</w:t>
      </w:r>
      <w:proofErr w:type="gramEnd"/>
      <w:r w:rsidRPr="00A17879">
        <w:rPr>
          <w:lang w:val="en-US"/>
        </w:rPr>
        <w:t xml:space="preserve"> the following:</w:t>
      </w:r>
    </w:p>
    <w:p w14:paraId="05282C8B" w14:textId="77777777" w:rsidR="003C3571" w:rsidRPr="00A17879" w:rsidRDefault="003C3571" w:rsidP="003C3571">
      <w:pPr>
        <w:rPr>
          <w:lang w:val="en-US"/>
        </w:rPr>
      </w:pPr>
    </w:p>
    <w:p w14:paraId="71417D73" w14:textId="3E510627" w:rsidR="003C3571" w:rsidRPr="00A17879" w:rsidRDefault="003C3571" w:rsidP="003C3571">
      <w:pPr>
        <w:pStyle w:val="Podpis-vpravo"/>
        <w:widowControl w:val="0"/>
        <w:numPr>
          <w:ilvl w:val="0"/>
          <w:numId w:val="34"/>
        </w:numPr>
        <w:suppressAutoHyphens/>
        <w:spacing w:line="240" w:lineRule="auto"/>
        <w:ind w:left="284" w:hanging="284"/>
        <w:jc w:val="both"/>
        <w:rPr>
          <w:lang w:val="en-US"/>
        </w:rPr>
      </w:pPr>
      <w:r w:rsidRPr="00A17879">
        <w:rPr>
          <w:lang w:val="en-US"/>
        </w:rPr>
        <w:t xml:space="preserve">I understand and agree with terms of the appointment of an affiliated member / Emeritus member of the Faculty of Arts, Charles University in Prague and I pledge to observe every regulation regarding this affiliated membership. </w:t>
      </w:r>
    </w:p>
    <w:p w14:paraId="7876A461" w14:textId="77777777" w:rsidR="003C3571" w:rsidRPr="00A17879" w:rsidRDefault="003C3571" w:rsidP="003C3571">
      <w:pPr>
        <w:pStyle w:val="Podpis-vpravo"/>
        <w:widowControl w:val="0"/>
        <w:numPr>
          <w:ilvl w:val="0"/>
          <w:numId w:val="34"/>
        </w:numPr>
        <w:suppressAutoHyphens/>
        <w:spacing w:line="240" w:lineRule="auto"/>
        <w:ind w:left="284" w:hanging="284"/>
        <w:jc w:val="both"/>
        <w:rPr>
          <w:lang w:val="en-US"/>
        </w:rPr>
      </w:pPr>
      <w:r w:rsidRPr="00A17879">
        <w:rPr>
          <w:lang w:val="en-US"/>
        </w:rPr>
        <w:t xml:space="preserve">I agree with the assignment to this particular department of the Faculty of Arts, Charles University in Prague: </w:t>
      </w:r>
      <w:r w:rsidRPr="00A17879">
        <w:rPr>
          <w:b/>
          <w:bCs/>
          <w:highlight w:val="cyan"/>
          <w:lang w:val="en-US"/>
        </w:rPr>
        <w:t>…</w:t>
      </w:r>
      <w:r w:rsidRPr="00A17879">
        <w:rPr>
          <w:lang w:val="en-US"/>
        </w:rPr>
        <w:t xml:space="preserve"> I also pledge to observe the instructions of the head of the department relating to my activities within the framework of my affiliated membership. </w:t>
      </w:r>
    </w:p>
    <w:p w14:paraId="7A8D03F6" w14:textId="77777777" w:rsidR="003C3571" w:rsidRPr="00A17879" w:rsidRDefault="003C3571" w:rsidP="003C3571">
      <w:pPr>
        <w:pStyle w:val="Podpis-vpravo"/>
        <w:widowControl w:val="0"/>
        <w:numPr>
          <w:ilvl w:val="0"/>
          <w:numId w:val="34"/>
        </w:numPr>
        <w:suppressAutoHyphens/>
        <w:spacing w:line="240" w:lineRule="auto"/>
        <w:ind w:left="284" w:hanging="284"/>
        <w:jc w:val="both"/>
        <w:rPr>
          <w:lang w:val="en-US"/>
        </w:rPr>
      </w:pPr>
      <w:r w:rsidRPr="00A17879">
        <w:rPr>
          <w:lang w:val="en-US"/>
        </w:rPr>
        <w:t xml:space="preserve">I agree with the processing and retention of my personal data listed above and of my </w:t>
      </w:r>
      <w:bookmarkStart w:id="1" w:name="OLE_LINK27"/>
      <w:bookmarkStart w:id="2" w:name="OLE_LINK28"/>
      <w:r w:rsidRPr="00A17879">
        <w:rPr>
          <w:lang w:val="en-US"/>
        </w:rPr>
        <w:t xml:space="preserve">visual representation </w:t>
      </w:r>
      <w:bookmarkEnd w:id="1"/>
      <w:bookmarkEnd w:id="2"/>
      <w:r w:rsidRPr="00A17879">
        <w:rPr>
          <w:lang w:val="en-US"/>
        </w:rPr>
        <w:t>(</w:t>
      </w:r>
      <w:bookmarkStart w:id="3" w:name="OLE_LINK38"/>
      <w:bookmarkStart w:id="4" w:name="OLE_LINK39"/>
      <w:r w:rsidRPr="00A17879">
        <w:rPr>
          <w:lang w:val="en-US"/>
        </w:rPr>
        <w:t>photograph</w:t>
      </w:r>
      <w:bookmarkEnd w:id="3"/>
      <w:bookmarkEnd w:id="4"/>
      <w:r w:rsidRPr="00A17879">
        <w:rPr>
          <w:lang w:val="en-US"/>
        </w:rPr>
        <w:t xml:space="preserve">) by the Charles University in Prague, IN: 00216208, as the administrator of personal data, for the purpose of record keeping, archiving and potentially contacting me for matters related to my affiliated membership. I also approve the use of the information about my affiliation to the Faculty of Arts, Charles University in Prague for promotional purposes and I approve the publication of my name, visual representation, contents of the affiliation and my professional profile at the Faculty's web and in printed promotional materials. </w:t>
      </w:r>
    </w:p>
    <w:p w14:paraId="0EDDF5C6" w14:textId="77777777" w:rsidR="003C3571" w:rsidRPr="00A17879" w:rsidRDefault="003C3571" w:rsidP="003C3571">
      <w:pPr>
        <w:pStyle w:val="Podpis-vpravo"/>
        <w:widowControl w:val="0"/>
        <w:numPr>
          <w:ilvl w:val="0"/>
          <w:numId w:val="34"/>
        </w:numPr>
        <w:suppressAutoHyphens/>
        <w:spacing w:line="240" w:lineRule="auto"/>
        <w:ind w:left="284" w:hanging="284"/>
        <w:jc w:val="both"/>
        <w:rPr>
          <w:lang w:val="en-US"/>
        </w:rPr>
      </w:pPr>
      <w:r w:rsidRPr="00A17879">
        <w:rPr>
          <w:lang w:val="en-US"/>
        </w:rPr>
        <w:t xml:space="preserve">I am informed of my rights regarding the access to the information and its protection in accordance with § 12 and § 21, Law no. 101/2000 Coll. On the protection of personal data and amending certain other acts, as amended; that is, I understand that I can ask Charles University in Prague for the information on the processing of my personal data and I am entitled to receive this information. I am also aware that I can ask Charles University in Prague to correct my inaccurate personal data, to complete my personal data and to block and delete it. </w:t>
      </w:r>
    </w:p>
    <w:p w14:paraId="742A54B7" w14:textId="77777777" w:rsidR="003C3571" w:rsidRPr="00A17879" w:rsidRDefault="003C3571" w:rsidP="003C3571">
      <w:pPr>
        <w:pStyle w:val="Podpis-vpravo"/>
        <w:widowControl w:val="0"/>
        <w:numPr>
          <w:ilvl w:val="0"/>
          <w:numId w:val="34"/>
        </w:numPr>
        <w:suppressAutoHyphens/>
        <w:spacing w:line="240" w:lineRule="auto"/>
        <w:ind w:left="284" w:hanging="284"/>
        <w:jc w:val="both"/>
        <w:rPr>
          <w:lang w:val="en-US"/>
        </w:rPr>
      </w:pPr>
      <w:r w:rsidRPr="00A17879">
        <w:rPr>
          <w:lang w:val="en-US"/>
        </w:rPr>
        <w:t xml:space="preserve">I was informed of the health and safety regulations at work and of the fire protection regulations and I pledge to observe them. </w:t>
      </w:r>
    </w:p>
    <w:p w14:paraId="1700DBA1" w14:textId="77777777" w:rsidR="003C3571" w:rsidRPr="00A17879" w:rsidRDefault="003C3571" w:rsidP="003C3571">
      <w:pPr>
        <w:pStyle w:val="Podpis-vpravo"/>
        <w:widowControl w:val="0"/>
        <w:numPr>
          <w:ilvl w:val="0"/>
          <w:numId w:val="34"/>
        </w:numPr>
        <w:suppressAutoHyphens/>
        <w:spacing w:line="240" w:lineRule="auto"/>
        <w:ind w:left="284" w:hanging="284"/>
        <w:jc w:val="both"/>
        <w:rPr>
          <w:lang w:val="en-US"/>
        </w:rPr>
      </w:pPr>
      <w:r w:rsidRPr="00A17879">
        <w:rPr>
          <w:lang w:val="en-US"/>
        </w:rPr>
        <w:t xml:space="preserve">I give my approval as referred to above voluntarily for an unlimited period of time until further notice and I pledge not to withdraw it without urgent cause based on a significant change of circumstances. </w:t>
      </w:r>
    </w:p>
    <w:p w14:paraId="16F67FBD" w14:textId="77777777" w:rsidR="003C3571" w:rsidRPr="00A17879" w:rsidRDefault="003C3571" w:rsidP="003C3571">
      <w:pPr>
        <w:pStyle w:val="Podpis-vpravo"/>
        <w:widowControl w:val="0"/>
        <w:numPr>
          <w:ilvl w:val="0"/>
          <w:numId w:val="34"/>
        </w:numPr>
        <w:suppressAutoHyphens/>
        <w:spacing w:line="240" w:lineRule="auto"/>
        <w:ind w:left="284" w:hanging="284"/>
        <w:jc w:val="both"/>
        <w:rPr>
          <w:lang w:val="en-US"/>
        </w:rPr>
      </w:pPr>
      <w:r w:rsidRPr="00A17879">
        <w:rPr>
          <w:lang w:val="en-US"/>
        </w:rPr>
        <w:t xml:space="preserve">All the above is subject to the laws of the Czech Republic and it shall be interpreted in accordance with those laws. Any potential dispute shall be resolved by a competent court in the Czech Republic. </w:t>
      </w:r>
    </w:p>
    <w:p w14:paraId="098F3DBF" w14:textId="77777777" w:rsidR="003C3571" w:rsidRPr="00A17879" w:rsidRDefault="003C3571" w:rsidP="003C3571">
      <w:pPr>
        <w:pStyle w:val="Podpis-vpravo"/>
        <w:ind w:left="0"/>
        <w:jc w:val="both"/>
        <w:rPr>
          <w:lang w:val="en-US"/>
        </w:rPr>
      </w:pPr>
    </w:p>
    <w:p w14:paraId="574071D2" w14:textId="77777777" w:rsidR="003C3571" w:rsidRPr="00A17879" w:rsidRDefault="002F5F1F" w:rsidP="003C3571">
      <w:pPr>
        <w:pStyle w:val="Podpis-vpravo"/>
        <w:ind w:left="0"/>
        <w:jc w:val="both"/>
        <w:rPr>
          <w:lang w:val="en-US"/>
        </w:rPr>
      </w:pPr>
      <w:r w:rsidRPr="00A17879">
        <w:rPr>
          <w:lang w:val="en-US"/>
        </w:rPr>
        <w:t xml:space="preserve">Done in </w:t>
      </w:r>
      <w:r w:rsidRPr="00A17879">
        <w:rPr>
          <w:highlight w:val="cyan"/>
          <w:lang w:val="en-US"/>
        </w:rPr>
        <w:t>…</w:t>
      </w:r>
      <w:r w:rsidR="003C3571" w:rsidRPr="00A17879">
        <w:rPr>
          <w:lang w:val="en-US"/>
        </w:rPr>
        <w:t>, ……………………</w:t>
      </w:r>
      <w:r w:rsidR="003C3571" w:rsidRPr="00A17879">
        <w:rPr>
          <w:lang w:val="en-US"/>
        </w:rPr>
        <w:tab/>
      </w:r>
      <w:r w:rsidR="003C3571" w:rsidRPr="00A17879">
        <w:rPr>
          <w:lang w:val="en-US"/>
        </w:rPr>
        <w:tab/>
      </w:r>
      <w:r w:rsidR="003C3571" w:rsidRPr="00A17879">
        <w:rPr>
          <w:lang w:val="en-US"/>
        </w:rPr>
        <w:tab/>
      </w:r>
      <w:r w:rsidR="003C3571" w:rsidRPr="00A17879">
        <w:rPr>
          <w:lang w:val="en-US"/>
        </w:rPr>
        <w:tab/>
        <w:t>………………………</w:t>
      </w:r>
    </w:p>
    <w:p w14:paraId="5E5B7049" w14:textId="77777777" w:rsidR="00B06F06" w:rsidRPr="00A17879" w:rsidRDefault="003C3571" w:rsidP="005C4E7B">
      <w:pPr>
        <w:pStyle w:val="Podpis-vpravo"/>
        <w:ind w:left="0"/>
        <w:jc w:val="both"/>
        <w:rPr>
          <w:b/>
          <w:lang w:val="en-US"/>
        </w:rPr>
      </w:pPr>
      <w:r w:rsidRPr="00A17879">
        <w:rPr>
          <w:lang w:val="en-US"/>
        </w:rPr>
        <w:tab/>
      </w:r>
      <w:r w:rsidRPr="00A17879">
        <w:rPr>
          <w:lang w:val="en-US"/>
        </w:rPr>
        <w:tab/>
      </w:r>
      <w:r w:rsidRPr="00A17879">
        <w:rPr>
          <w:lang w:val="en-US"/>
        </w:rPr>
        <w:tab/>
      </w:r>
      <w:r w:rsidRPr="00A17879">
        <w:rPr>
          <w:lang w:val="en-US"/>
        </w:rPr>
        <w:tab/>
      </w:r>
      <w:r w:rsidRPr="00A17879">
        <w:rPr>
          <w:lang w:val="en-US"/>
        </w:rPr>
        <w:tab/>
      </w:r>
      <w:r w:rsidRPr="00A17879">
        <w:rPr>
          <w:lang w:val="en-US"/>
        </w:rPr>
        <w:tab/>
      </w:r>
      <w:r w:rsidRPr="00A17879">
        <w:rPr>
          <w:lang w:val="en-US"/>
        </w:rPr>
        <w:tab/>
      </w:r>
      <w:r w:rsidRPr="00A17879">
        <w:rPr>
          <w:lang w:val="en-US"/>
        </w:rPr>
        <w:tab/>
      </w:r>
      <w:r w:rsidR="002F5F1F" w:rsidRPr="00A17879">
        <w:rPr>
          <w:lang w:val="en-US"/>
        </w:rPr>
        <w:tab/>
      </w:r>
      <w:r w:rsidRPr="00A17879">
        <w:rPr>
          <w:lang w:val="en-US"/>
        </w:rPr>
        <w:t>Signature</w:t>
      </w:r>
    </w:p>
    <w:sectPr w:rsidR="00B06F06" w:rsidRPr="00A17879" w:rsidSect="00881566">
      <w:headerReference w:type="default" r:id="rId12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9D53A" w14:textId="77777777" w:rsidR="00BE2673" w:rsidRDefault="00BE2673">
      <w:r>
        <w:separator/>
      </w:r>
    </w:p>
  </w:endnote>
  <w:endnote w:type="continuationSeparator" w:id="0">
    <w:p w14:paraId="4417F5F5" w14:textId="77777777" w:rsidR="00BE2673" w:rsidRDefault="00BE2673">
      <w:r>
        <w:continuationSeparator/>
      </w:r>
    </w:p>
  </w:endnote>
  <w:endnote w:type="continuationNotice" w:id="1">
    <w:p w14:paraId="49EB5561" w14:textId="77777777" w:rsidR="00BE2673" w:rsidRDefault="00BE26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5153E" w14:textId="77777777" w:rsidR="00BE2673" w:rsidRDefault="00BE2673">
      <w:r>
        <w:separator/>
      </w:r>
    </w:p>
  </w:footnote>
  <w:footnote w:type="continuationSeparator" w:id="0">
    <w:p w14:paraId="27C9D403" w14:textId="77777777" w:rsidR="00BE2673" w:rsidRDefault="00BE2673">
      <w:r>
        <w:continuationSeparator/>
      </w:r>
    </w:p>
  </w:footnote>
  <w:footnote w:type="continuationNotice" w:id="1">
    <w:p w14:paraId="4F20FBFC" w14:textId="77777777" w:rsidR="00BE2673" w:rsidRDefault="00BE267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7854F1" w14:paraId="13DB1413" w14:textId="77777777" w:rsidTr="2742016E">
      <w:tc>
        <w:tcPr>
          <w:tcW w:w="3024" w:type="dxa"/>
        </w:tcPr>
        <w:p w14:paraId="0D387F3E" w14:textId="77777777" w:rsidR="007854F1" w:rsidRDefault="007854F1" w:rsidP="2742016E">
          <w:pPr>
            <w:pStyle w:val="Zhlav"/>
            <w:ind w:left="-115"/>
            <w:jc w:val="left"/>
          </w:pPr>
        </w:p>
      </w:tc>
      <w:tc>
        <w:tcPr>
          <w:tcW w:w="3024" w:type="dxa"/>
        </w:tcPr>
        <w:p w14:paraId="4B7632AF" w14:textId="77777777" w:rsidR="007854F1" w:rsidRDefault="007854F1" w:rsidP="2742016E">
          <w:pPr>
            <w:pStyle w:val="Zhlav"/>
            <w:jc w:val="center"/>
          </w:pPr>
        </w:p>
      </w:tc>
      <w:tc>
        <w:tcPr>
          <w:tcW w:w="3024" w:type="dxa"/>
        </w:tcPr>
        <w:p w14:paraId="10833027" w14:textId="77777777" w:rsidR="007854F1" w:rsidRDefault="007854F1" w:rsidP="2742016E">
          <w:pPr>
            <w:pStyle w:val="Zhlav"/>
            <w:ind w:right="-115"/>
            <w:jc w:val="right"/>
          </w:pPr>
        </w:p>
      </w:tc>
    </w:tr>
  </w:tbl>
  <w:p w14:paraId="569DD074" w14:textId="77777777" w:rsidR="007854F1" w:rsidRDefault="007854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CE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A3F0A8E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  <w:lang w:val="en-U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  <w:lang w:val="en-US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  <w:lang w:val="en-US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  <w:lang w:val="en-US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  <w:lang w:val="en-US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  <w:lang w:val="en-US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  <w:lang w:val="en-U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CF6C02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lang w:val="en-US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lef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4680"/>
        </w:tabs>
        <w:ind w:left="46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A3012A8"/>
    <w:multiLevelType w:val="multilevel"/>
    <w:tmpl w:val="5FB8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DB463C1"/>
    <w:multiLevelType w:val="hybridMultilevel"/>
    <w:tmpl w:val="0E566F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C6F6F"/>
    <w:multiLevelType w:val="hybridMultilevel"/>
    <w:tmpl w:val="CAEA07AA"/>
    <w:lvl w:ilvl="0" w:tplc="E818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51B60"/>
    <w:multiLevelType w:val="hybridMultilevel"/>
    <w:tmpl w:val="C8BA2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C4C44"/>
    <w:multiLevelType w:val="multilevel"/>
    <w:tmpl w:val="DF28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071C3C"/>
    <w:multiLevelType w:val="multilevel"/>
    <w:tmpl w:val="A3F0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2D5C64"/>
    <w:multiLevelType w:val="hybridMultilevel"/>
    <w:tmpl w:val="58EE35F6"/>
    <w:lvl w:ilvl="0" w:tplc="C7D0F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5712F"/>
    <w:multiLevelType w:val="hybridMultilevel"/>
    <w:tmpl w:val="E0A22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3971AF"/>
    <w:multiLevelType w:val="multilevel"/>
    <w:tmpl w:val="E392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A6CD0"/>
    <w:multiLevelType w:val="multilevel"/>
    <w:tmpl w:val="A14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686A1F"/>
    <w:multiLevelType w:val="hybridMultilevel"/>
    <w:tmpl w:val="AA784752"/>
    <w:lvl w:ilvl="0" w:tplc="936C39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7D0FF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766F5"/>
    <w:multiLevelType w:val="hybridMultilevel"/>
    <w:tmpl w:val="2A6CBB4C"/>
    <w:lvl w:ilvl="0" w:tplc="5956CAE2">
      <w:start w:val="1"/>
      <w:numFmt w:val="lowerLetter"/>
      <w:pStyle w:val="Seznam-psmenn1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0FC63BF"/>
    <w:multiLevelType w:val="hybridMultilevel"/>
    <w:tmpl w:val="E55ECD7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955E5"/>
    <w:multiLevelType w:val="hybridMultilevel"/>
    <w:tmpl w:val="DC5A1E7E"/>
    <w:lvl w:ilvl="0" w:tplc="BFD01A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9CA2575"/>
    <w:multiLevelType w:val="multilevel"/>
    <w:tmpl w:val="2168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49429F6"/>
    <w:multiLevelType w:val="multilevel"/>
    <w:tmpl w:val="CF6C0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74CE60A2"/>
    <w:multiLevelType w:val="multilevel"/>
    <w:tmpl w:val="A4E6A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9755E61"/>
    <w:multiLevelType w:val="hybridMultilevel"/>
    <w:tmpl w:val="3E7479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E5F81D80" w:tentative="1">
      <w:start w:val="1"/>
      <w:numFmt w:val="lowerLetter"/>
      <w:lvlText w:val="%2."/>
      <w:lvlJc w:val="left"/>
      <w:pPr>
        <w:ind w:left="2160" w:hanging="360"/>
      </w:pPr>
    </w:lvl>
    <w:lvl w:ilvl="2" w:tplc="FE7A4784" w:tentative="1">
      <w:start w:val="1"/>
      <w:numFmt w:val="lowerRoman"/>
      <w:lvlText w:val="%3."/>
      <w:lvlJc w:val="right"/>
      <w:pPr>
        <w:ind w:left="2880" w:hanging="180"/>
      </w:pPr>
    </w:lvl>
    <w:lvl w:ilvl="3" w:tplc="16D6823C" w:tentative="1">
      <w:start w:val="1"/>
      <w:numFmt w:val="decimal"/>
      <w:lvlText w:val="%4."/>
      <w:lvlJc w:val="left"/>
      <w:pPr>
        <w:ind w:left="3600" w:hanging="360"/>
      </w:pPr>
    </w:lvl>
    <w:lvl w:ilvl="4" w:tplc="CD66500C" w:tentative="1">
      <w:start w:val="1"/>
      <w:numFmt w:val="lowerLetter"/>
      <w:lvlText w:val="%5."/>
      <w:lvlJc w:val="left"/>
      <w:pPr>
        <w:ind w:left="4320" w:hanging="360"/>
      </w:pPr>
    </w:lvl>
    <w:lvl w:ilvl="5" w:tplc="5148C3BC" w:tentative="1">
      <w:start w:val="1"/>
      <w:numFmt w:val="lowerRoman"/>
      <w:lvlText w:val="%6."/>
      <w:lvlJc w:val="right"/>
      <w:pPr>
        <w:ind w:left="5040" w:hanging="180"/>
      </w:pPr>
    </w:lvl>
    <w:lvl w:ilvl="6" w:tplc="A7CCD032" w:tentative="1">
      <w:start w:val="1"/>
      <w:numFmt w:val="decimal"/>
      <w:lvlText w:val="%7."/>
      <w:lvlJc w:val="left"/>
      <w:pPr>
        <w:ind w:left="5760" w:hanging="360"/>
      </w:pPr>
    </w:lvl>
    <w:lvl w:ilvl="7" w:tplc="C912705E" w:tentative="1">
      <w:start w:val="1"/>
      <w:numFmt w:val="lowerLetter"/>
      <w:lvlText w:val="%8."/>
      <w:lvlJc w:val="left"/>
      <w:pPr>
        <w:ind w:left="6480" w:hanging="360"/>
      </w:pPr>
    </w:lvl>
    <w:lvl w:ilvl="8" w:tplc="20E6674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1951B1"/>
    <w:multiLevelType w:val="multilevel"/>
    <w:tmpl w:val="EE4A3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24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3"/>
  </w:num>
  <w:num w:numId="7">
    <w:abstractNumId w:val="24"/>
    <w:lvlOverride w:ilvl="0">
      <w:startOverride w:val="1"/>
    </w:lvlOverride>
  </w:num>
  <w:num w:numId="8">
    <w:abstractNumId w:val="18"/>
  </w:num>
  <w:num w:numId="9">
    <w:abstractNumId w:val="21"/>
  </w:num>
  <w:num w:numId="10">
    <w:abstractNumId w:val="22"/>
  </w:num>
  <w:num w:numId="11">
    <w:abstractNumId w:val="24"/>
  </w:num>
  <w:num w:numId="12">
    <w:abstractNumId w:val="17"/>
  </w:num>
  <w:num w:numId="13">
    <w:abstractNumId w:val="27"/>
  </w:num>
  <w:num w:numId="14">
    <w:abstractNumId w:val="24"/>
    <w:lvlOverride w:ilvl="0">
      <w:startOverride w:val="1"/>
    </w:lvlOverride>
  </w:num>
  <w:num w:numId="15">
    <w:abstractNumId w:val="19"/>
  </w:num>
  <w:num w:numId="16">
    <w:abstractNumId w:val="13"/>
  </w:num>
  <w:num w:numId="17">
    <w:abstractNumId w:val="25"/>
  </w:num>
  <w:num w:numId="18">
    <w:abstractNumId w:val="11"/>
  </w:num>
  <w:num w:numId="19">
    <w:abstractNumId w:val="20"/>
  </w:num>
  <w:num w:numId="20">
    <w:abstractNumId w:val="15"/>
  </w:num>
  <w:num w:numId="21">
    <w:abstractNumId w:val="1"/>
  </w:num>
  <w:num w:numId="22">
    <w:abstractNumId w:val="28"/>
  </w:num>
  <w:num w:numId="23">
    <w:abstractNumId w:val="0"/>
  </w:num>
  <w:num w:numId="24">
    <w:abstractNumId w:val="12"/>
  </w:num>
  <w:num w:numId="25">
    <w:abstractNumId w:val="14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6"/>
  </w:num>
  <w:num w:numId="36">
    <w:abstractNumId w:val="2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CB"/>
    <w:rsid w:val="00002E31"/>
    <w:rsid w:val="00002F59"/>
    <w:rsid w:val="00004510"/>
    <w:rsid w:val="000055F8"/>
    <w:rsid w:val="00006884"/>
    <w:rsid w:val="000073F6"/>
    <w:rsid w:val="0001294C"/>
    <w:rsid w:val="00020B4C"/>
    <w:rsid w:val="00023050"/>
    <w:rsid w:val="000250DB"/>
    <w:rsid w:val="0002557E"/>
    <w:rsid w:val="00037AD6"/>
    <w:rsid w:val="00040695"/>
    <w:rsid w:val="000409B9"/>
    <w:rsid w:val="00042A83"/>
    <w:rsid w:val="0004768B"/>
    <w:rsid w:val="0005342D"/>
    <w:rsid w:val="00054582"/>
    <w:rsid w:val="000615D9"/>
    <w:rsid w:val="0006268D"/>
    <w:rsid w:val="00063CFE"/>
    <w:rsid w:val="00064184"/>
    <w:rsid w:val="00074B85"/>
    <w:rsid w:val="00077C18"/>
    <w:rsid w:val="0009348C"/>
    <w:rsid w:val="000A12A2"/>
    <w:rsid w:val="000A394C"/>
    <w:rsid w:val="000A504A"/>
    <w:rsid w:val="000A5C62"/>
    <w:rsid w:val="000B3A47"/>
    <w:rsid w:val="000B6757"/>
    <w:rsid w:val="000C0DDE"/>
    <w:rsid w:val="000C6F24"/>
    <w:rsid w:val="000D1167"/>
    <w:rsid w:val="000D23F5"/>
    <w:rsid w:val="000F7C0D"/>
    <w:rsid w:val="00104689"/>
    <w:rsid w:val="001132B0"/>
    <w:rsid w:val="00116E79"/>
    <w:rsid w:val="00122BB7"/>
    <w:rsid w:val="00133A6D"/>
    <w:rsid w:val="00133B6C"/>
    <w:rsid w:val="00136C27"/>
    <w:rsid w:val="001415ED"/>
    <w:rsid w:val="00143510"/>
    <w:rsid w:val="00152A56"/>
    <w:rsid w:val="0017033A"/>
    <w:rsid w:val="001746DB"/>
    <w:rsid w:val="00177044"/>
    <w:rsid w:val="00184329"/>
    <w:rsid w:val="00195008"/>
    <w:rsid w:val="001B735B"/>
    <w:rsid w:val="001E028D"/>
    <w:rsid w:val="001E3548"/>
    <w:rsid w:val="001E69E7"/>
    <w:rsid w:val="00202408"/>
    <w:rsid w:val="00205D5C"/>
    <w:rsid w:val="00214CB5"/>
    <w:rsid w:val="002204A8"/>
    <w:rsid w:val="00221AD6"/>
    <w:rsid w:val="00222CD2"/>
    <w:rsid w:val="00223D45"/>
    <w:rsid w:val="002256FF"/>
    <w:rsid w:val="002425E9"/>
    <w:rsid w:val="00252F60"/>
    <w:rsid w:val="0027258A"/>
    <w:rsid w:val="002769FC"/>
    <w:rsid w:val="0028397E"/>
    <w:rsid w:val="00285C5B"/>
    <w:rsid w:val="002952FB"/>
    <w:rsid w:val="002A0B7D"/>
    <w:rsid w:val="002A14EF"/>
    <w:rsid w:val="002B0449"/>
    <w:rsid w:val="002B57AC"/>
    <w:rsid w:val="002C08F9"/>
    <w:rsid w:val="002C3138"/>
    <w:rsid w:val="002D0FFF"/>
    <w:rsid w:val="002D10DA"/>
    <w:rsid w:val="002E4560"/>
    <w:rsid w:val="002E4A58"/>
    <w:rsid w:val="002F3D38"/>
    <w:rsid w:val="002F5F1F"/>
    <w:rsid w:val="003051C4"/>
    <w:rsid w:val="00315EDD"/>
    <w:rsid w:val="00322446"/>
    <w:rsid w:val="0032393F"/>
    <w:rsid w:val="00325C65"/>
    <w:rsid w:val="00336891"/>
    <w:rsid w:val="00345C1B"/>
    <w:rsid w:val="00345F91"/>
    <w:rsid w:val="00353B20"/>
    <w:rsid w:val="00357056"/>
    <w:rsid w:val="003613FE"/>
    <w:rsid w:val="00370DEB"/>
    <w:rsid w:val="00375A8E"/>
    <w:rsid w:val="00385BCD"/>
    <w:rsid w:val="00392C2D"/>
    <w:rsid w:val="003938DB"/>
    <w:rsid w:val="00397268"/>
    <w:rsid w:val="003A5700"/>
    <w:rsid w:val="003A7F79"/>
    <w:rsid w:val="003B24B4"/>
    <w:rsid w:val="003B4847"/>
    <w:rsid w:val="003C31AE"/>
    <w:rsid w:val="003C3571"/>
    <w:rsid w:val="003C359F"/>
    <w:rsid w:val="003C464D"/>
    <w:rsid w:val="003C5A0E"/>
    <w:rsid w:val="003D20AE"/>
    <w:rsid w:val="003E4C4F"/>
    <w:rsid w:val="003F590A"/>
    <w:rsid w:val="00400613"/>
    <w:rsid w:val="00420D30"/>
    <w:rsid w:val="00420E06"/>
    <w:rsid w:val="00426EFA"/>
    <w:rsid w:val="00427289"/>
    <w:rsid w:val="00427556"/>
    <w:rsid w:val="004275EC"/>
    <w:rsid w:val="00431202"/>
    <w:rsid w:val="0043139B"/>
    <w:rsid w:val="00435C65"/>
    <w:rsid w:val="0043631C"/>
    <w:rsid w:val="004379F4"/>
    <w:rsid w:val="00443DAC"/>
    <w:rsid w:val="00444522"/>
    <w:rsid w:val="0045446F"/>
    <w:rsid w:val="00462A4B"/>
    <w:rsid w:val="00463297"/>
    <w:rsid w:val="00464270"/>
    <w:rsid w:val="0046618E"/>
    <w:rsid w:val="00466D77"/>
    <w:rsid w:val="00470F6F"/>
    <w:rsid w:val="0047494B"/>
    <w:rsid w:val="00493E71"/>
    <w:rsid w:val="004A5DB1"/>
    <w:rsid w:val="004B60B1"/>
    <w:rsid w:val="004C27E4"/>
    <w:rsid w:val="004C6FFB"/>
    <w:rsid w:val="004D0598"/>
    <w:rsid w:val="004E56B5"/>
    <w:rsid w:val="004E62D4"/>
    <w:rsid w:val="004F064E"/>
    <w:rsid w:val="004F490D"/>
    <w:rsid w:val="004F4EC6"/>
    <w:rsid w:val="005023C9"/>
    <w:rsid w:val="00507D9C"/>
    <w:rsid w:val="005200D4"/>
    <w:rsid w:val="00522153"/>
    <w:rsid w:val="005234C0"/>
    <w:rsid w:val="00524515"/>
    <w:rsid w:val="00525120"/>
    <w:rsid w:val="00525247"/>
    <w:rsid w:val="00526F23"/>
    <w:rsid w:val="0053117E"/>
    <w:rsid w:val="005312C7"/>
    <w:rsid w:val="0053136F"/>
    <w:rsid w:val="00532756"/>
    <w:rsid w:val="00532827"/>
    <w:rsid w:val="005362A5"/>
    <w:rsid w:val="005421FD"/>
    <w:rsid w:val="00547E06"/>
    <w:rsid w:val="005506E0"/>
    <w:rsid w:val="00562299"/>
    <w:rsid w:val="0056251B"/>
    <w:rsid w:val="00567A02"/>
    <w:rsid w:val="00575973"/>
    <w:rsid w:val="005761D2"/>
    <w:rsid w:val="00580F97"/>
    <w:rsid w:val="0058430D"/>
    <w:rsid w:val="0059347A"/>
    <w:rsid w:val="00593CEB"/>
    <w:rsid w:val="00594F19"/>
    <w:rsid w:val="005A716C"/>
    <w:rsid w:val="005A7D5E"/>
    <w:rsid w:val="005B662E"/>
    <w:rsid w:val="005B7D8D"/>
    <w:rsid w:val="005C4E7B"/>
    <w:rsid w:val="005C4F48"/>
    <w:rsid w:val="005E1F01"/>
    <w:rsid w:val="005E2863"/>
    <w:rsid w:val="005E3919"/>
    <w:rsid w:val="005E3FCB"/>
    <w:rsid w:val="005E4042"/>
    <w:rsid w:val="005E4AE2"/>
    <w:rsid w:val="005F79E9"/>
    <w:rsid w:val="00604F1D"/>
    <w:rsid w:val="006058DA"/>
    <w:rsid w:val="00617B42"/>
    <w:rsid w:val="00617E65"/>
    <w:rsid w:val="006306C0"/>
    <w:rsid w:val="00653F91"/>
    <w:rsid w:val="00654EC1"/>
    <w:rsid w:val="00661C4F"/>
    <w:rsid w:val="00667045"/>
    <w:rsid w:val="00675E2F"/>
    <w:rsid w:val="00677CA4"/>
    <w:rsid w:val="00677F4D"/>
    <w:rsid w:val="00682B7A"/>
    <w:rsid w:val="0068335F"/>
    <w:rsid w:val="006A0A36"/>
    <w:rsid w:val="006A196D"/>
    <w:rsid w:val="006A3602"/>
    <w:rsid w:val="006C1621"/>
    <w:rsid w:val="006C6FAD"/>
    <w:rsid w:val="006E3F5C"/>
    <w:rsid w:val="006F0D16"/>
    <w:rsid w:val="006F1F00"/>
    <w:rsid w:val="006F27CA"/>
    <w:rsid w:val="006F57D9"/>
    <w:rsid w:val="0070072D"/>
    <w:rsid w:val="00700743"/>
    <w:rsid w:val="007130E6"/>
    <w:rsid w:val="00732439"/>
    <w:rsid w:val="0074268C"/>
    <w:rsid w:val="007441EA"/>
    <w:rsid w:val="0075040E"/>
    <w:rsid w:val="00752AA5"/>
    <w:rsid w:val="00755D83"/>
    <w:rsid w:val="00755EB1"/>
    <w:rsid w:val="0076362D"/>
    <w:rsid w:val="007658E8"/>
    <w:rsid w:val="00767F87"/>
    <w:rsid w:val="0077044D"/>
    <w:rsid w:val="00771964"/>
    <w:rsid w:val="00774D2F"/>
    <w:rsid w:val="00777E16"/>
    <w:rsid w:val="00784BD9"/>
    <w:rsid w:val="007854F1"/>
    <w:rsid w:val="00791FEC"/>
    <w:rsid w:val="007A1C87"/>
    <w:rsid w:val="007A1CA3"/>
    <w:rsid w:val="007A3274"/>
    <w:rsid w:val="007A4E08"/>
    <w:rsid w:val="007A4FBC"/>
    <w:rsid w:val="007B2211"/>
    <w:rsid w:val="007B7123"/>
    <w:rsid w:val="007C6AF7"/>
    <w:rsid w:val="007D0198"/>
    <w:rsid w:val="007D1518"/>
    <w:rsid w:val="007D4F7A"/>
    <w:rsid w:val="007D75A1"/>
    <w:rsid w:val="007D7EE4"/>
    <w:rsid w:val="007E07CD"/>
    <w:rsid w:val="007E1C69"/>
    <w:rsid w:val="007E243E"/>
    <w:rsid w:val="007F02C2"/>
    <w:rsid w:val="007F09C3"/>
    <w:rsid w:val="007F2DF4"/>
    <w:rsid w:val="007F79EC"/>
    <w:rsid w:val="00811356"/>
    <w:rsid w:val="0081199F"/>
    <w:rsid w:val="008178A7"/>
    <w:rsid w:val="008206F8"/>
    <w:rsid w:val="008228E8"/>
    <w:rsid w:val="00822F30"/>
    <w:rsid w:val="00827709"/>
    <w:rsid w:val="008312CB"/>
    <w:rsid w:val="00837CA6"/>
    <w:rsid w:val="0084216A"/>
    <w:rsid w:val="00846C1F"/>
    <w:rsid w:val="00850453"/>
    <w:rsid w:val="00850DED"/>
    <w:rsid w:val="0085455F"/>
    <w:rsid w:val="00855915"/>
    <w:rsid w:val="00856458"/>
    <w:rsid w:val="0085660B"/>
    <w:rsid w:val="00860732"/>
    <w:rsid w:val="00861D35"/>
    <w:rsid w:val="00866127"/>
    <w:rsid w:val="00872437"/>
    <w:rsid w:val="00874318"/>
    <w:rsid w:val="008763BF"/>
    <w:rsid w:val="00881566"/>
    <w:rsid w:val="0088208D"/>
    <w:rsid w:val="008833EB"/>
    <w:rsid w:val="00890B12"/>
    <w:rsid w:val="0089752B"/>
    <w:rsid w:val="008C0639"/>
    <w:rsid w:val="008C24F2"/>
    <w:rsid w:val="008C52F4"/>
    <w:rsid w:val="008C559D"/>
    <w:rsid w:val="008E0D1D"/>
    <w:rsid w:val="008E22CD"/>
    <w:rsid w:val="008E7ECB"/>
    <w:rsid w:val="008F04C3"/>
    <w:rsid w:val="008F412C"/>
    <w:rsid w:val="008F500C"/>
    <w:rsid w:val="009005F3"/>
    <w:rsid w:val="00900984"/>
    <w:rsid w:val="00900D7E"/>
    <w:rsid w:val="00901287"/>
    <w:rsid w:val="00910D13"/>
    <w:rsid w:val="00912967"/>
    <w:rsid w:val="00913BB3"/>
    <w:rsid w:val="00920943"/>
    <w:rsid w:val="009278BE"/>
    <w:rsid w:val="0093526B"/>
    <w:rsid w:val="009415B7"/>
    <w:rsid w:val="009426F3"/>
    <w:rsid w:val="00946B17"/>
    <w:rsid w:val="00950302"/>
    <w:rsid w:val="00951CB7"/>
    <w:rsid w:val="00955609"/>
    <w:rsid w:val="009577E0"/>
    <w:rsid w:val="00960B39"/>
    <w:rsid w:val="00961FE6"/>
    <w:rsid w:val="00962E79"/>
    <w:rsid w:val="0097411C"/>
    <w:rsid w:val="009809CF"/>
    <w:rsid w:val="00981212"/>
    <w:rsid w:val="00981487"/>
    <w:rsid w:val="009978D2"/>
    <w:rsid w:val="00997E35"/>
    <w:rsid w:val="009A1618"/>
    <w:rsid w:val="009A2D17"/>
    <w:rsid w:val="009A5707"/>
    <w:rsid w:val="009D4286"/>
    <w:rsid w:val="009E1B7A"/>
    <w:rsid w:val="009F2529"/>
    <w:rsid w:val="009F3FB5"/>
    <w:rsid w:val="00A17879"/>
    <w:rsid w:val="00A360E3"/>
    <w:rsid w:val="00A46041"/>
    <w:rsid w:val="00A53172"/>
    <w:rsid w:val="00A53187"/>
    <w:rsid w:val="00A537EF"/>
    <w:rsid w:val="00A5483B"/>
    <w:rsid w:val="00A5597F"/>
    <w:rsid w:val="00A60722"/>
    <w:rsid w:val="00A63291"/>
    <w:rsid w:val="00A6452A"/>
    <w:rsid w:val="00A8515E"/>
    <w:rsid w:val="00A9001A"/>
    <w:rsid w:val="00A92137"/>
    <w:rsid w:val="00A92BF3"/>
    <w:rsid w:val="00AA1DC1"/>
    <w:rsid w:val="00AA3F90"/>
    <w:rsid w:val="00AA761B"/>
    <w:rsid w:val="00AA78A7"/>
    <w:rsid w:val="00AA7E18"/>
    <w:rsid w:val="00AB1788"/>
    <w:rsid w:val="00AB5B9B"/>
    <w:rsid w:val="00AC1FE3"/>
    <w:rsid w:val="00AC4591"/>
    <w:rsid w:val="00AC5E25"/>
    <w:rsid w:val="00AD31E9"/>
    <w:rsid w:val="00AD4531"/>
    <w:rsid w:val="00AD6912"/>
    <w:rsid w:val="00AD75A2"/>
    <w:rsid w:val="00AE448A"/>
    <w:rsid w:val="00AF1D20"/>
    <w:rsid w:val="00AF2C33"/>
    <w:rsid w:val="00B02BC9"/>
    <w:rsid w:val="00B045C0"/>
    <w:rsid w:val="00B06F06"/>
    <w:rsid w:val="00B1222C"/>
    <w:rsid w:val="00B13A40"/>
    <w:rsid w:val="00B17871"/>
    <w:rsid w:val="00B221CC"/>
    <w:rsid w:val="00B27EC3"/>
    <w:rsid w:val="00B32810"/>
    <w:rsid w:val="00B3603F"/>
    <w:rsid w:val="00B50BC9"/>
    <w:rsid w:val="00B57BF6"/>
    <w:rsid w:val="00B63241"/>
    <w:rsid w:val="00B65801"/>
    <w:rsid w:val="00B67A85"/>
    <w:rsid w:val="00B71668"/>
    <w:rsid w:val="00B72389"/>
    <w:rsid w:val="00B73A9C"/>
    <w:rsid w:val="00B91EE8"/>
    <w:rsid w:val="00B9783E"/>
    <w:rsid w:val="00BA5317"/>
    <w:rsid w:val="00BB70DB"/>
    <w:rsid w:val="00BD00CD"/>
    <w:rsid w:val="00BE2673"/>
    <w:rsid w:val="00BF0B99"/>
    <w:rsid w:val="00C11831"/>
    <w:rsid w:val="00C1550C"/>
    <w:rsid w:val="00C204B6"/>
    <w:rsid w:val="00C207DE"/>
    <w:rsid w:val="00C5144D"/>
    <w:rsid w:val="00C572DC"/>
    <w:rsid w:val="00C706BC"/>
    <w:rsid w:val="00C7559D"/>
    <w:rsid w:val="00C76DE9"/>
    <w:rsid w:val="00C826AB"/>
    <w:rsid w:val="00C848FA"/>
    <w:rsid w:val="00C8745D"/>
    <w:rsid w:val="00C90E5E"/>
    <w:rsid w:val="00C93623"/>
    <w:rsid w:val="00C93995"/>
    <w:rsid w:val="00CA10FA"/>
    <w:rsid w:val="00CA758B"/>
    <w:rsid w:val="00CB3E92"/>
    <w:rsid w:val="00CB4ABB"/>
    <w:rsid w:val="00CB69C5"/>
    <w:rsid w:val="00CC0B8D"/>
    <w:rsid w:val="00CC3EEC"/>
    <w:rsid w:val="00CC5AA0"/>
    <w:rsid w:val="00CD2B3B"/>
    <w:rsid w:val="00CD6B83"/>
    <w:rsid w:val="00CE201E"/>
    <w:rsid w:val="00CE3985"/>
    <w:rsid w:val="00CE4F7B"/>
    <w:rsid w:val="00CF07CB"/>
    <w:rsid w:val="00CF17D6"/>
    <w:rsid w:val="00CF229F"/>
    <w:rsid w:val="00D01093"/>
    <w:rsid w:val="00D0655F"/>
    <w:rsid w:val="00D16BB1"/>
    <w:rsid w:val="00D20F36"/>
    <w:rsid w:val="00D24BEA"/>
    <w:rsid w:val="00D27438"/>
    <w:rsid w:val="00D34865"/>
    <w:rsid w:val="00D41F2F"/>
    <w:rsid w:val="00D51329"/>
    <w:rsid w:val="00D55D8D"/>
    <w:rsid w:val="00D65B0E"/>
    <w:rsid w:val="00D71E0E"/>
    <w:rsid w:val="00D76B82"/>
    <w:rsid w:val="00D801A4"/>
    <w:rsid w:val="00D80F26"/>
    <w:rsid w:val="00D8157B"/>
    <w:rsid w:val="00D85DE6"/>
    <w:rsid w:val="00D8649A"/>
    <w:rsid w:val="00D9254B"/>
    <w:rsid w:val="00D93F57"/>
    <w:rsid w:val="00D96CA0"/>
    <w:rsid w:val="00D9723E"/>
    <w:rsid w:val="00DA263C"/>
    <w:rsid w:val="00DA6F84"/>
    <w:rsid w:val="00DA7A59"/>
    <w:rsid w:val="00DB2FC0"/>
    <w:rsid w:val="00DB404B"/>
    <w:rsid w:val="00DB6338"/>
    <w:rsid w:val="00DC2026"/>
    <w:rsid w:val="00DC648F"/>
    <w:rsid w:val="00DC6E3E"/>
    <w:rsid w:val="00DC76BF"/>
    <w:rsid w:val="00DD4C55"/>
    <w:rsid w:val="00DD5632"/>
    <w:rsid w:val="00DD5D49"/>
    <w:rsid w:val="00DE3C01"/>
    <w:rsid w:val="00DF0A7B"/>
    <w:rsid w:val="00DF16D2"/>
    <w:rsid w:val="00DF1F52"/>
    <w:rsid w:val="00E04ABF"/>
    <w:rsid w:val="00E10029"/>
    <w:rsid w:val="00E12AA0"/>
    <w:rsid w:val="00E1523C"/>
    <w:rsid w:val="00E27286"/>
    <w:rsid w:val="00E30921"/>
    <w:rsid w:val="00E32DCB"/>
    <w:rsid w:val="00E375DE"/>
    <w:rsid w:val="00E45A3B"/>
    <w:rsid w:val="00E5213E"/>
    <w:rsid w:val="00E53ABC"/>
    <w:rsid w:val="00E57F1A"/>
    <w:rsid w:val="00E673A1"/>
    <w:rsid w:val="00E740CB"/>
    <w:rsid w:val="00E75457"/>
    <w:rsid w:val="00E859A1"/>
    <w:rsid w:val="00E92FB5"/>
    <w:rsid w:val="00E9520C"/>
    <w:rsid w:val="00EA3E79"/>
    <w:rsid w:val="00EB379C"/>
    <w:rsid w:val="00EB6939"/>
    <w:rsid w:val="00EC0527"/>
    <w:rsid w:val="00EC1446"/>
    <w:rsid w:val="00EE26A0"/>
    <w:rsid w:val="00EE33C4"/>
    <w:rsid w:val="00EE780E"/>
    <w:rsid w:val="00EF2438"/>
    <w:rsid w:val="00EF247C"/>
    <w:rsid w:val="00F00D63"/>
    <w:rsid w:val="00F00E81"/>
    <w:rsid w:val="00F04223"/>
    <w:rsid w:val="00F05E88"/>
    <w:rsid w:val="00F115BF"/>
    <w:rsid w:val="00F167CC"/>
    <w:rsid w:val="00F16C64"/>
    <w:rsid w:val="00F17719"/>
    <w:rsid w:val="00F23FA6"/>
    <w:rsid w:val="00F26C71"/>
    <w:rsid w:val="00F375F2"/>
    <w:rsid w:val="00F44C76"/>
    <w:rsid w:val="00F4534F"/>
    <w:rsid w:val="00F45945"/>
    <w:rsid w:val="00F46F9F"/>
    <w:rsid w:val="00F470F3"/>
    <w:rsid w:val="00F5043A"/>
    <w:rsid w:val="00F51100"/>
    <w:rsid w:val="00F533CC"/>
    <w:rsid w:val="00F538DA"/>
    <w:rsid w:val="00F54DBE"/>
    <w:rsid w:val="00F562AE"/>
    <w:rsid w:val="00F56BEC"/>
    <w:rsid w:val="00F67972"/>
    <w:rsid w:val="00F72C60"/>
    <w:rsid w:val="00F72DE4"/>
    <w:rsid w:val="00F73609"/>
    <w:rsid w:val="00F76305"/>
    <w:rsid w:val="00F77FDA"/>
    <w:rsid w:val="00F80504"/>
    <w:rsid w:val="00F84D65"/>
    <w:rsid w:val="00F853DD"/>
    <w:rsid w:val="00F93093"/>
    <w:rsid w:val="00F9340F"/>
    <w:rsid w:val="00FA0CDC"/>
    <w:rsid w:val="00FA1968"/>
    <w:rsid w:val="00FB49D5"/>
    <w:rsid w:val="00FB5667"/>
    <w:rsid w:val="00FB7F1A"/>
    <w:rsid w:val="00FC6D99"/>
    <w:rsid w:val="00FD1671"/>
    <w:rsid w:val="00FD2F05"/>
    <w:rsid w:val="00FE3947"/>
    <w:rsid w:val="00FE765C"/>
    <w:rsid w:val="00FF11AF"/>
    <w:rsid w:val="060A078F"/>
    <w:rsid w:val="0863D9C1"/>
    <w:rsid w:val="110A6723"/>
    <w:rsid w:val="1463C624"/>
    <w:rsid w:val="1AD0BF6D"/>
    <w:rsid w:val="1DB92FED"/>
    <w:rsid w:val="2187D793"/>
    <w:rsid w:val="25202F78"/>
    <w:rsid w:val="26D6633A"/>
    <w:rsid w:val="2742016E"/>
    <w:rsid w:val="298CB07B"/>
    <w:rsid w:val="2CE73725"/>
    <w:rsid w:val="34EA6E5E"/>
    <w:rsid w:val="3BF1A80A"/>
    <w:rsid w:val="3E85E1E1"/>
    <w:rsid w:val="3F2690DD"/>
    <w:rsid w:val="477D5613"/>
    <w:rsid w:val="47EBAAB8"/>
    <w:rsid w:val="4EB5B2A6"/>
    <w:rsid w:val="4F160EE0"/>
    <w:rsid w:val="5139B76F"/>
    <w:rsid w:val="56E4EB42"/>
    <w:rsid w:val="59096FF9"/>
    <w:rsid w:val="5A944CFE"/>
    <w:rsid w:val="61D4C75B"/>
    <w:rsid w:val="630D358C"/>
    <w:rsid w:val="668AE23C"/>
    <w:rsid w:val="687B4F93"/>
    <w:rsid w:val="736D0932"/>
    <w:rsid w:val="7B33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DD8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FCB"/>
    <w:pPr>
      <w:spacing w:line="276" w:lineRule="auto"/>
      <w:jc w:val="both"/>
    </w:pPr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F167CC"/>
    <w:pPr>
      <w:keepNext/>
      <w:suppressAutoHyphens/>
      <w:spacing w:before="240" w:after="6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lnku">
    <w:name w:val="Číslo článku"/>
    <w:basedOn w:val="Normln"/>
    <w:next w:val="Normln"/>
    <w:rsid w:val="005E3FCB"/>
    <w:pPr>
      <w:spacing w:before="300"/>
      <w:jc w:val="center"/>
    </w:pPr>
    <w:rPr>
      <w:b/>
      <w:color w:val="000000"/>
      <w:szCs w:val="22"/>
    </w:rPr>
  </w:style>
  <w:style w:type="paragraph" w:customStyle="1" w:styleId="sloopaten">
    <w:name w:val="Číslo opatření"/>
    <w:basedOn w:val="Normln"/>
    <w:autoRedefine/>
    <w:rsid w:val="005E3FCB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ázev článku"/>
    <w:basedOn w:val="Normln"/>
    <w:rsid w:val="005E3FCB"/>
    <w:pPr>
      <w:spacing w:after="300"/>
      <w:jc w:val="center"/>
    </w:pPr>
    <w:rPr>
      <w:b/>
      <w:color w:val="000000"/>
      <w:szCs w:val="22"/>
    </w:rPr>
  </w:style>
  <w:style w:type="paragraph" w:customStyle="1" w:styleId="Nzevopaten">
    <w:name w:val="Název opatření"/>
    <w:basedOn w:val="Normln"/>
    <w:rsid w:val="005E3FCB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Podpis-vpravo">
    <w:name w:val="Podpis - vpravo"/>
    <w:basedOn w:val="Normln"/>
    <w:qFormat/>
    <w:rsid w:val="005E3FCB"/>
    <w:pPr>
      <w:ind w:left="5103"/>
      <w:jc w:val="center"/>
    </w:pPr>
    <w:rPr>
      <w:rFonts w:cs="Arial"/>
    </w:rPr>
  </w:style>
  <w:style w:type="paragraph" w:customStyle="1" w:styleId="Seznam-seln0">
    <w:name w:val="Seznam - číselný (0)"/>
    <w:basedOn w:val="Normln"/>
    <w:rsid w:val="005E3FCB"/>
    <w:pPr>
      <w:spacing w:after="120"/>
    </w:pPr>
    <w:rPr>
      <w:rFonts w:cs="Arial"/>
    </w:rPr>
  </w:style>
  <w:style w:type="paragraph" w:styleId="Textpoznpodarou">
    <w:name w:val="footnote text"/>
    <w:basedOn w:val="Normln"/>
    <w:link w:val="TextpoznpodarouChar"/>
    <w:semiHidden/>
    <w:unhideWhenUsed/>
    <w:rsid w:val="005E3FCB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5E3FCB"/>
    <w:rPr>
      <w:lang w:val="cs-CZ" w:eastAsia="cs-CZ" w:bidi="ar-SA"/>
    </w:rPr>
  </w:style>
  <w:style w:type="character" w:styleId="Znakapoznpodarou">
    <w:name w:val="footnote reference"/>
    <w:unhideWhenUsed/>
    <w:rsid w:val="005E3FCB"/>
    <w:rPr>
      <w:vertAlign w:val="superscript"/>
    </w:rPr>
  </w:style>
  <w:style w:type="character" w:customStyle="1" w:styleId="Zkladntext4">
    <w:name w:val="Základní text (4)_"/>
    <w:link w:val="Zkladntext40"/>
    <w:locked/>
    <w:rsid w:val="005E3FCB"/>
    <w:rPr>
      <w:i/>
      <w:iCs/>
      <w:shd w:val="clear" w:color="auto" w:fill="FFFFFF"/>
      <w:lang w:bidi="ar-SA"/>
    </w:rPr>
  </w:style>
  <w:style w:type="paragraph" w:customStyle="1" w:styleId="Zkladntext40">
    <w:name w:val="Základní text (4)"/>
    <w:basedOn w:val="Normln"/>
    <w:link w:val="Zkladntext4"/>
    <w:rsid w:val="005E3FCB"/>
    <w:pPr>
      <w:shd w:val="clear" w:color="auto" w:fill="FFFFFF"/>
      <w:spacing w:before="360" w:line="274" w:lineRule="exact"/>
      <w:jc w:val="right"/>
    </w:pPr>
    <w:rPr>
      <w:i/>
      <w:iCs/>
      <w:sz w:val="20"/>
      <w:szCs w:val="20"/>
      <w:shd w:val="clear" w:color="auto" w:fill="FFFFFF"/>
      <w:lang w:eastAsia="ja-JP"/>
    </w:rPr>
  </w:style>
  <w:style w:type="paragraph" w:customStyle="1" w:styleId="Seznam-psmenn1">
    <w:name w:val="Seznam - písmenný (1)"/>
    <w:basedOn w:val="Normln"/>
    <w:qFormat/>
    <w:rsid w:val="007D0198"/>
    <w:pPr>
      <w:numPr>
        <w:numId w:val="10"/>
      </w:numPr>
      <w:spacing w:after="120"/>
      <w:contextualSpacing/>
    </w:pPr>
  </w:style>
  <w:style w:type="paragraph" w:styleId="Textbubliny">
    <w:name w:val="Balloon Text"/>
    <w:basedOn w:val="Normln"/>
    <w:link w:val="TextbublinyChar"/>
    <w:rsid w:val="00605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058D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53F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53F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53F91"/>
    <w:rPr>
      <w:lang w:bidi="ar-SA"/>
    </w:rPr>
  </w:style>
  <w:style w:type="paragraph" w:styleId="Pedmtkomente">
    <w:name w:val="annotation subject"/>
    <w:basedOn w:val="Textkomente"/>
    <w:next w:val="Textkomente"/>
    <w:link w:val="PedmtkomenteChar"/>
    <w:rsid w:val="00653F91"/>
    <w:rPr>
      <w:b/>
      <w:bCs/>
    </w:rPr>
  </w:style>
  <w:style w:type="character" w:customStyle="1" w:styleId="PedmtkomenteChar">
    <w:name w:val="Předmět komentáře Char"/>
    <w:link w:val="Pedmtkomente"/>
    <w:rsid w:val="00653F91"/>
    <w:rPr>
      <w:b/>
      <w:bCs/>
      <w:lang w:bidi="ar-SA"/>
    </w:rPr>
  </w:style>
  <w:style w:type="paragraph" w:styleId="Zhlav">
    <w:name w:val="header"/>
    <w:basedOn w:val="Normln"/>
    <w:link w:val="ZhlavChar"/>
    <w:rsid w:val="00526F2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526F2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26F2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F23"/>
    <w:rPr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167CC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Znakypropoznmkupodarou">
    <w:name w:val="Znaky pro poznámku pod čarou"/>
    <w:rsid w:val="003C3571"/>
  </w:style>
  <w:style w:type="paragraph" w:customStyle="1" w:styleId="Textonotapie1">
    <w:name w:val="Texto nota pie1"/>
    <w:basedOn w:val="Normln"/>
    <w:rsid w:val="003C3571"/>
    <w:pPr>
      <w:widowControl w:val="0"/>
      <w:suppressAutoHyphens/>
      <w:spacing w:line="240" w:lineRule="auto"/>
      <w:jc w:val="left"/>
    </w:pPr>
    <w:rPr>
      <w:rFonts w:eastAsia="SimSun" w:cs="Mangal"/>
      <w:kern w:val="1"/>
      <w:sz w:val="20"/>
      <w:szCs w:val="20"/>
      <w:lang w:eastAsia="hi-IN" w:bidi="hi-IN"/>
    </w:rPr>
  </w:style>
  <w:style w:type="table" w:styleId="Mkatabulky">
    <w:name w:val="Table Grid"/>
    <w:basedOn w:val="Normlntabulka"/>
    <w:uiPriority w:val="59"/>
    <w:rsid w:val="00FB5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8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8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25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6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4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6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1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38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4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73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14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11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5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56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9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98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3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4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1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3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2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2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7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2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1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7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5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4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2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32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8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88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8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61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96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3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79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44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8a6dad-d97f-4916-bf72-d4d25e1bc3bd">
      <UserInfo>
        <DisplayName>Přispěvatel typu host</DisplayName>
        <AccountId>248</AccountId>
        <AccountType/>
      </UserInfo>
      <UserInfo>
        <DisplayName>Hanková, Marie</DisplayName>
        <AccountId>136</AccountId>
        <AccountType/>
      </UserInfo>
      <UserInfo>
        <DisplayName>Eva Rejzková</DisplayName>
        <AccountId>36</AccountId>
        <AccountType/>
      </UserInfo>
      <UserInfo>
        <DisplayName>Hedvika Boukalová</DisplayName>
        <AccountId>158</AccountId>
        <AccountType/>
      </UserInfo>
      <UserInfo>
        <DisplayName>Jan Ort</DisplayName>
        <AccountId>107</AccountId>
        <AccountType/>
      </UserInfo>
      <UserInfo>
        <DisplayName>Rösslerová, Klára</DisplayName>
        <AccountId>99</AccountId>
        <AccountType/>
      </UserInfo>
      <UserInfo>
        <DisplayName>Tichý, Ondřej</DisplayName>
        <AccountId>171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01FD8A9AB3E41881ECC8E8690AC66" ma:contentTypeVersion="3" ma:contentTypeDescription="Vytvoří nový dokument" ma:contentTypeScope="" ma:versionID="0040d4674f487c6f39e1781fc70037bb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d30b66600ab82cc7e76e72e048b7d22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A692-C7C2-4B20-BC86-73A5849EC427}">
  <ds:schemaRefs>
    <ds:schemaRef ds:uri="http://schemas.microsoft.com/office/2006/metadata/properties"/>
    <ds:schemaRef ds:uri="http://schemas.microsoft.com/office/infopath/2007/PartnerControls"/>
    <ds:schemaRef ds:uri="0b8a6dad-d97f-4916-bf72-d4d25e1bc3bd"/>
  </ds:schemaRefs>
</ds:datastoreItem>
</file>

<file path=customXml/itemProps2.xml><?xml version="1.0" encoding="utf-8"?>
<ds:datastoreItem xmlns:ds="http://schemas.openxmlformats.org/officeDocument/2006/customXml" ds:itemID="{A100227B-8876-4873-8552-769C671DE3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BA5F6B-9827-4979-87C8-E4F5A29C3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A4BB9-A41F-496D-825F-9B87A215C8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301711-FF90-4B50-AF1A-B106240D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401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Opatření děkana č</vt:lpstr>
      <vt:lpstr>Opatření děkana č</vt:lpstr>
    </vt:vector>
  </TitlesOfParts>
  <Company>Microsoft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děkana č</dc:title>
  <dc:creator>Jan Bárta</dc:creator>
  <cp:lastModifiedBy>Filip Malý</cp:lastModifiedBy>
  <cp:revision>12</cp:revision>
  <cp:lastPrinted>2015-09-02T17:09:00Z</cp:lastPrinted>
  <dcterms:created xsi:type="dcterms:W3CDTF">2015-09-02T17:37:00Z</dcterms:created>
  <dcterms:modified xsi:type="dcterms:W3CDTF">2015-11-24T13:11:00Z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307;#Bárta, Jan;#248;#Landgráfová, Renata;#280;#Chundelová, Karolína;#136;#Jedelský, Petr;#36;#Andrlová, Jarmila;#158;#Kolman, Vojtěch;#107;#Fried, Mirjam</vt:lpwstr>
  </property>
  <property fmtid="{D5CDD505-2E9C-101B-9397-08002B2CF9AE}" pid="3" name="display_urn:schemas-microsoft-com:office:office#SharedWithUsers">
    <vt:lpwstr>Bárta, Jan;Landgráfová, Renata;Chundelová, Karolína;Jedelský, Petr;Andrlová, Jarmila;Kolman, Vojtěch;Fried, Mirjam</vt:lpwstr>
  </property>
  <property fmtid="{D5CDD505-2E9C-101B-9397-08002B2CF9AE}" pid="4" name="ContentTypeId">
    <vt:lpwstr>0x010100AE401FD8A9AB3E41881ECC8E8690AC66</vt:lpwstr>
  </property>
</Properties>
</file>