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2901" w14:textId="2E0271C7" w:rsidR="003C3571" w:rsidRPr="00A17879" w:rsidRDefault="003C3571" w:rsidP="003C3571">
      <w:pPr>
        <w:pStyle w:val="Seznam-seln0"/>
        <w:ind w:left="720"/>
        <w:jc w:val="center"/>
        <w:rPr>
          <w:lang w:val="en-US"/>
        </w:rPr>
      </w:pPr>
      <w:r w:rsidRPr="00A17879">
        <w:rPr>
          <w:b/>
          <w:u w:val="single"/>
          <w:lang w:val="en-US"/>
        </w:rPr>
        <w:t>Proposal for the Appointment of an Affiliated Member of the Faculty of Arts, Charles University</w:t>
      </w:r>
    </w:p>
    <w:p w14:paraId="5F44F323" w14:textId="77777777" w:rsidR="003C3571" w:rsidRPr="00A17879" w:rsidRDefault="003C3571" w:rsidP="003C3571">
      <w:pPr>
        <w:pStyle w:val="Podpis-vpravo"/>
        <w:ind w:left="0"/>
        <w:jc w:val="both"/>
        <w:rPr>
          <w:lang w:val="en-US"/>
        </w:rPr>
      </w:pPr>
    </w:p>
    <w:p w14:paraId="73307581" w14:textId="77777777" w:rsidR="003C3571" w:rsidRPr="00A17879" w:rsidRDefault="003C3571" w:rsidP="003C3571">
      <w:pPr>
        <w:pStyle w:val="Podpis-vpravo"/>
        <w:ind w:left="0"/>
        <w:jc w:val="both"/>
        <w:rPr>
          <w:lang w:val="en-US"/>
        </w:rPr>
      </w:pPr>
      <w:r w:rsidRPr="00A17879">
        <w:rPr>
          <w:b/>
          <w:lang w:val="en-US"/>
        </w:rPr>
        <w:t>The proponent:</w:t>
      </w:r>
    </w:p>
    <w:p w14:paraId="2518D65E" w14:textId="77777777" w:rsidR="003C3571" w:rsidRPr="00A17879" w:rsidRDefault="003C3571" w:rsidP="003C3571">
      <w:pPr>
        <w:pStyle w:val="Podpis-vpravo"/>
        <w:ind w:left="0"/>
        <w:jc w:val="both"/>
        <w:rPr>
          <w:lang w:val="en-US"/>
        </w:rPr>
      </w:pPr>
      <w:r w:rsidRPr="00A17879">
        <w:rPr>
          <w:lang w:val="en-US"/>
        </w:rPr>
        <w:t>Name and surname:</w:t>
      </w:r>
    </w:p>
    <w:p w14:paraId="44E49B68" w14:textId="77777777" w:rsidR="003C3571" w:rsidRPr="00A17879" w:rsidRDefault="0085455F" w:rsidP="003C3571">
      <w:pPr>
        <w:pStyle w:val="Podpis-vpravo"/>
        <w:ind w:left="0"/>
        <w:jc w:val="both"/>
        <w:rPr>
          <w:lang w:val="en-US"/>
        </w:rPr>
      </w:pPr>
      <w:r w:rsidRPr="00A17879">
        <w:rPr>
          <w:lang w:val="en-US"/>
        </w:rPr>
        <w:t>Faculty Department</w:t>
      </w:r>
      <w:r w:rsidR="003C3571" w:rsidRPr="00A17879">
        <w:rPr>
          <w:lang w:val="en-US"/>
        </w:rPr>
        <w:t>:</w:t>
      </w:r>
    </w:p>
    <w:p w14:paraId="112AB4A8" w14:textId="77777777" w:rsidR="003C3571" w:rsidRPr="00A17879" w:rsidRDefault="003C3571" w:rsidP="003C3571">
      <w:pPr>
        <w:pStyle w:val="Podpis-vpravo"/>
        <w:ind w:left="0"/>
        <w:jc w:val="both"/>
        <w:rPr>
          <w:lang w:val="en-US"/>
        </w:rPr>
      </w:pPr>
    </w:p>
    <w:p w14:paraId="2E615CA3" w14:textId="77777777" w:rsidR="003C3571" w:rsidRPr="00A17879" w:rsidRDefault="003C3571" w:rsidP="003C3571">
      <w:pPr>
        <w:pStyle w:val="Podpis-vpravo"/>
        <w:ind w:left="0"/>
        <w:jc w:val="both"/>
        <w:rPr>
          <w:lang w:val="en-US"/>
        </w:rPr>
      </w:pPr>
      <w:r w:rsidRPr="00A17879">
        <w:rPr>
          <w:b/>
          <w:lang w:val="en-US"/>
        </w:rPr>
        <w:t>The person proposed:</w:t>
      </w:r>
    </w:p>
    <w:p w14:paraId="682B9741" w14:textId="77777777" w:rsidR="003C3571" w:rsidRPr="00A17879" w:rsidRDefault="003C3571" w:rsidP="003C3571">
      <w:pPr>
        <w:pStyle w:val="Podpis-vpravo"/>
        <w:ind w:left="0"/>
        <w:jc w:val="both"/>
        <w:rPr>
          <w:lang w:val="en-US"/>
        </w:rPr>
      </w:pPr>
      <w:r w:rsidRPr="00A17879">
        <w:rPr>
          <w:lang w:val="en-US"/>
        </w:rPr>
        <w:t>Name and surname:</w:t>
      </w:r>
    </w:p>
    <w:p w14:paraId="6B5681BC" w14:textId="77777777" w:rsidR="003C3571" w:rsidRPr="00A17879" w:rsidRDefault="003C3571" w:rsidP="003C3571">
      <w:pPr>
        <w:pStyle w:val="Podpis-vpravo"/>
        <w:ind w:left="0"/>
        <w:jc w:val="both"/>
        <w:rPr>
          <w:lang w:val="en-US"/>
        </w:rPr>
      </w:pPr>
      <w:r w:rsidRPr="00A17879">
        <w:rPr>
          <w:lang w:val="en-US"/>
        </w:rPr>
        <w:t>Workplace:</w:t>
      </w:r>
    </w:p>
    <w:p w14:paraId="70BC036D" w14:textId="77777777" w:rsidR="003C3571" w:rsidRPr="00A17879" w:rsidRDefault="003C3571" w:rsidP="003C3571">
      <w:pPr>
        <w:pStyle w:val="Podpis-vpravo"/>
        <w:ind w:left="0"/>
        <w:jc w:val="both"/>
        <w:rPr>
          <w:lang w:val="en-US"/>
        </w:rPr>
      </w:pPr>
    </w:p>
    <w:p w14:paraId="77DC6FCB" w14:textId="77777777" w:rsidR="003C3571" w:rsidRPr="00A17879" w:rsidRDefault="003C3571" w:rsidP="003C3571">
      <w:pPr>
        <w:pStyle w:val="Podpis-vpravo"/>
        <w:ind w:left="0"/>
        <w:jc w:val="both"/>
        <w:rPr>
          <w:lang w:val="en-US"/>
        </w:rPr>
      </w:pPr>
      <w:r w:rsidRPr="00A17879">
        <w:rPr>
          <w:b/>
          <w:lang w:val="en-US"/>
        </w:rPr>
        <w:t>Category of honorary affiliation:</w:t>
      </w:r>
    </w:p>
    <w:p w14:paraId="5EB9C10B" w14:textId="39828D1E" w:rsidR="003C3571" w:rsidRPr="00A17879" w:rsidRDefault="003C3571" w:rsidP="003C3571">
      <w:pPr>
        <w:pStyle w:val="Podpis-vpravo"/>
        <w:ind w:left="0"/>
        <w:jc w:val="both"/>
        <w:rPr>
          <w:lang w:val="en-US"/>
        </w:rPr>
      </w:pPr>
      <w:r w:rsidRPr="00A17879">
        <w:rPr>
          <w:lang w:val="en-US"/>
        </w:rPr>
        <w:t>Affiliated member of the Faculty of Arts, Charles University / Emeritus member of the Faculty of Arts, Charles University</w:t>
      </w:r>
    </w:p>
    <w:p w14:paraId="172FBE68" w14:textId="77777777" w:rsidR="003C3571" w:rsidRPr="00A17879" w:rsidRDefault="003C3571" w:rsidP="003C3571">
      <w:pPr>
        <w:pStyle w:val="Podpis-vpravo"/>
        <w:ind w:left="0"/>
        <w:jc w:val="both"/>
        <w:rPr>
          <w:lang w:val="en-US"/>
        </w:rPr>
      </w:pPr>
    </w:p>
    <w:p w14:paraId="1DA8557A" w14:textId="77777777" w:rsidR="003C3571" w:rsidRPr="00A17879" w:rsidRDefault="003C3571" w:rsidP="003C3571">
      <w:pPr>
        <w:pStyle w:val="Podpis-vpravo"/>
        <w:ind w:left="0"/>
        <w:jc w:val="both"/>
        <w:rPr>
          <w:lang w:val="en-US"/>
        </w:rPr>
      </w:pPr>
      <w:r w:rsidRPr="00A17879">
        <w:rPr>
          <w:b/>
          <w:lang w:val="en-US"/>
        </w:rPr>
        <w:t xml:space="preserve">The department of the </w:t>
      </w:r>
      <w:r w:rsidR="0085455F" w:rsidRPr="00A17879">
        <w:rPr>
          <w:b/>
          <w:lang w:val="en-US"/>
        </w:rPr>
        <w:t>Faculty</w:t>
      </w:r>
      <w:r w:rsidRPr="00A17879">
        <w:rPr>
          <w:b/>
          <w:lang w:val="en-US"/>
        </w:rPr>
        <w:t>, to which the person proposed should be assigned to:</w:t>
      </w:r>
    </w:p>
    <w:p w14:paraId="5DE3FDEA" w14:textId="77777777" w:rsidR="003C3571" w:rsidRPr="00A17879" w:rsidRDefault="003C3571" w:rsidP="003C3571">
      <w:pPr>
        <w:pStyle w:val="Podpis-vpravo"/>
        <w:ind w:left="0"/>
        <w:jc w:val="both"/>
        <w:rPr>
          <w:lang w:val="en-US"/>
        </w:rPr>
      </w:pPr>
    </w:p>
    <w:p w14:paraId="0E90D69F" w14:textId="77777777" w:rsidR="003C3571" w:rsidRPr="00A17879" w:rsidRDefault="003C3571" w:rsidP="003C3571">
      <w:pPr>
        <w:pStyle w:val="Podpis-vpravo"/>
        <w:ind w:left="0"/>
        <w:jc w:val="both"/>
        <w:rPr>
          <w:lang w:val="en-US"/>
        </w:rPr>
      </w:pPr>
    </w:p>
    <w:p w14:paraId="658658B8" w14:textId="77777777" w:rsidR="003C3571" w:rsidRPr="00A17879" w:rsidRDefault="003C3571" w:rsidP="003C3571">
      <w:pPr>
        <w:pStyle w:val="Podpis-vpravo"/>
        <w:ind w:left="0"/>
        <w:jc w:val="both"/>
        <w:rPr>
          <w:lang w:val="en-US"/>
        </w:rPr>
      </w:pPr>
      <w:r w:rsidRPr="00A17879">
        <w:rPr>
          <w:b/>
          <w:lang w:val="en-US"/>
        </w:rPr>
        <w:t>Justification of the proposal:</w:t>
      </w:r>
    </w:p>
    <w:p w14:paraId="6E066534" w14:textId="77777777" w:rsidR="003C3571" w:rsidRPr="00A17879" w:rsidRDefault="003C3571" w:rsidP="003C3571">
      <w:pPr>
        <w:pStyle w:val="Podpis-vpravo"/>
        <w:ind w:left="0"/>
        <w:jc w:val="both"/>
        <w:rPr>
          <w:lang w:val="en-US"/>
        </w:rPr>
      </w:pPr>
    </w:p>
    <w:p w14:paraId="06657E58" w14:textId="77777777" w:rsidR="003C3571" w:rsidRPr="00A17879" w:rsidRDefault="003C3571" w:rsidP="003C3571">
      <w:pPr>
        <w:pStyle w:val="Podpis-vpravo"/>
        <w:ind w:left="0"/>
        <w:jc w:val="both"/>
        <w:rPr>
          <w:lang w:val="en-US"/>
        </w:rPr>
      </w:pPr>
    </w:p>
    <w:p w14:paraId="7EACB295" w14:textId="77777777" w:rsidR="003C3571" w:rsidRPr="00A17879" w:rsidRDefault="003C3571" w:rsidP="003C3571">
      <w:pPr>
        <w:pStyle w:val="Podpis-vpravo"/>
        <w:ind w:left="0"/>
        <w:jc w:val="both"/>
        <w:rPr>
          <w:lang w:val="en-US"/>
        </w:rPr>
      </w:pPr>
    </w:p>
    <w:p w14:paraId="424BFC4F" w14:textId="77777777" w:rsidR="003C3571" w:rsidRPr="00A17879" w:rsidRDefault="003C3571" w:rsidP="003C3571">
      <w:pPr>
        <w:pStyle w:val="Podpis-vpravo"/>
        <w:ind w:left="0"/>
        <w:jc w:val="both"/>
        <w:rPr>
          <w:lang w:val="en-US"/>
        </w:rPr>
      </w:pPr>
    </w:p>
    <w:p w14:paraId="4741D390" w14:textId="77777777" w:rsidR="003C3571" w:rsidRPr="00A17879" w:rsidRDefault="003C3571" w:rsidP="003C3571">
      <w:pPr>
        <w:pStyle w:val="Podpis-vpravo"/>
        <w:ind w:left="0"/>
        <w:jc w:val="both"/>
        <w:rPr>
          <w:lang w:val="en-US"/>
        </w:rPr>
      </w:pPr>
    </w:p>
    <w:p w14:paraId="435E25F0" w14:textId="77777777" w:rsidR="003C3571" w:rsidRPr="00A17879" w:rsidRDefault="003C3571" w:rsidP="003C3571">
      <w:pPr>
        <w:pStyle w:val="Podpis-vpravo"/>
        <w:ind w:left="0"/>
        <w:jc w:val="both"/>
        <w:rPr>
          <w:lang w:val="en-US"/>
        </w:rPr>
      </w:pPr>
    </w:p>
    <w:p w14:paraId="0DE22DE0" w14:textId="77777777" w:rsidR="003C3571" w:rsidRPr="00A17879" w:rsidRDefault="003C3571" w:rsidP="003C3571">
      <w:pPr>
        <w:pStyle w:val="Podpis-vpravo"/>
        <w:ind w:left="0"/>
        <w:jc w:val="both"/>
        <w:rPr>
          <w:lang w:val="en-US"/>
        </w:rPr>
      </w:pPr>
    </w:p>
    <w:p w14:paraId="39069B01" w14:textId="77777777" w:rsidR="003C3571" w:rsidRPr="00A17879" w:rsidRDefault="003C3571" w:rsidP="003C3571">
      <w:pPr>
        <w:pStyle w:val="Podpis-vpravo"/>
        <w:ind w:left="0"/>
        <w:jc w:val="both"/>
        <w:rPr>
          <w:lang w:val="en-US"/>
        </w:rPr>
      </w:pPr>
    </w:p>
    <w:p w14:paraId="4D754AC8" w14:textId="77777777" w:rsidR="003C3571" w:rsidRPr="00A17879" w:rsidRDefault="003C3571" w:rsidP="003C3571">
      <w:pPr>
        <w:pStyle w:val="Podpis-vpravo"/>
        <w:ind w:left="0"/>
        <w:jc w:val="both"/>
        <w:rPr>
          <w:lang w:val="en-US"/>
        </w:rPr>
      </w:pPr>
    </w:p>
    <w:p w14:paraId="27C2B732" w14:textId="77777777" w:rsidR="003C3571" w:rsidRPr="00A17879" w:rsidRDefault="003C3571" w:rsidP="003C3571">
      <w:pPr>
        <w:pStyle w:val="Podpis-vpravo"/>
        <w:ind w:left="0"/>
        <w:jc w:val="both"/>
        <w:rPr>
          <w:lang w:val="en-US"/>
        </w:rPr>
      </w:pPr>
    </w:p>
    <w:p w14:paraId="73FAB926" w14:textId="77777777" w:rsidR="003C3571" w:rsidRPr="00A17879" w:rsidRDefault="003C3571" w:rsidP="003C3571">
      <w:pPr>
        <w:pStyle w:val="Podpis-vpravo"/>
        <w:ind w:left="0"/>
        <w:jc w:val="both"/>
        <w:rPr>
          <w:lang w:val="en-US"/>
        </w:rPr>
      </w:pPr>
    </w:p>
    <w:p w14:paraId="749DEBA6" w14:textId="77777777" w:rsidR="003C3571" w:rsidRPr="00A17879" w:rsidRDefault="003C3571" w:rsidP="003C3571">
      <w:pPr>
        <w:pStyle w:val="Podpis-vpravo"/>
        <w:ind w:left="0"/>
        <w:jc w:val="both"/>
        <w:rPr>
          <w:lang w:val="en-US"/>
        </w:rPr>
      </w:pPr>
    </w:p>
    <w:p w14:paraId="69664174" w14:textId="77777777" w:rsidR="003C3571" w:rsidRPr="00A17879" w:rsidRDefault="003C3571" w:rsidP="003C3571">
      <w:pPr>
        <w:pStyle w:val="Podpis-vpravo"/>
        <w:ind w:left="0"/>
        <w:jc w:val="both"/>
        <w:rPr>
          <w:lang w:val="en-US"/>
        </w:rPr>
      </w:pPr>
      <w:r w:rsidRPr="00A17879">
        <w:rPr>
          <w:b/>
          <w:lang w:val="en-US"/>
        </w:rPr>
        <w:t>Annexes:</w:t>
      </w:r>
    </w:p>
    <w:p w14:paraId="12E9EC9D" w14:textId="77777777" w:rsidR="003C3571" w:rsidRPr="00A17879" w:rsidRDefault="003C3571" w:rsidP="003C3571">
      <w:pPr>
        <w:pStyle w:val="Podpis-vpravo"/>
        <w:widowControl w:val="0"/>
        <w:numPr>
          <w:ilvl w:val="0"/>
          <w:numId w:val="33"/>
        </w:numPr>
        <w:suppressAutoHyphens/>
        <w:spacing w:line="240" w:lineRule="auto"/>
        <w:jc w:val="both"/>
        <w:rPr>
          <w:lang w:val="en-US"/>
        </w:rPr>
      </w:pPr>
      <w:r w:rsidRPr="00A17879">
        <w:rPr>
          <w:lang w:val="en-US"/>
        </w:rPr>
        <w:t>professional CV of the person proposed including their publications</w:t>
      </w:r>
    </w:p>
    <w:p w14:paraId="332704F9" w14:textId="77777777" w:rsidR="003C3571" w:rsidRPr="00A17879" w:rsidRDefault="003C3571" w:rsidP="003C3571">
      <w:pPr>
        <w:pStyle w:val="Podpis-vpravo"/>
        <w:widowControl w:val="0"/>
        <w:numPr>
          <w:ilvl w:val="0"/>
          <w:numId w:val="33"/>
        </w:numPr>
        <w:suppressAutoHyphens/>
        <w:spacing w:line="240" w:lineRule="auto"/>
        <w:jc w:val="both"/>
        <w:rPr>
          <w:lang w:val="en-US"/>
        </w:rPr>
      </w:pPr>
      <w:r w:rsidRPr="00A17879">
        <w:rPr>
          <w:lang w:val="en-US"/>
        </w:rPr>
        <w:t xml:space="preserve">professional profile of the person proposed </w:t>
      </w:r>
    </w:p>
    <w:p w14:paraId="7AF6984C" w14:textId="77777777" w:rsidR="003C3571" w:rsidRPr="00A17879" w:rsidRDefault="003C3571" w:rsidP="003C3571">
      <w:pPr>
        <w:pStyle w:val="Podpis-vpravo"/>
        <w:widowControl w:val="0"/>
        <w:numPr>
          <w:ilvl w:val="0"/>
          <w:numId w:val="33"/>
        </w:numPr>
        <w:suppressAutoHyphens/>
        <w:spacing w:line="240" w:lineRule="auto"/>
        <w:jc w:val="both"/>
        <w:rPr>
          <w:lang w:val="en-US"/>
        </w:rPr>
      </w:pPr>
      <w:r w:rsidRPr="00A17879">
        <w:rPr>
          <w:lang w:val="en-US"/>
        </w:rPr>
        <w:t xml:space="preserve">a photography of the person proposed </w:t>
      </w:r>
    </w:p>
    <w:p w14:paraId="613DA5A0" w14:textId="606C85AC" w:rsidR="008312CB" w:rsidRPr="00A17879" w:rsidRDefault="008312CB" w:rsidP="003C3571">
      <w:pPr>
        <w:pStyle w:val="Podpis-vpravo"/>
        <w:widowControl w:val="0"/>
        <w:numPr>
          <w:ilvl w:val="0"/>
          <w:numId w:val="33"/>
        </w:numPr>
        <w:suppressAutoHyphens/>
        <w:spacing w:line="240" w:lineRule="auto"/>
        <w:jc w:val="both"/>
        <w:rPr>
          <w:lang w:val="en-US"/>
        </w:rPr>
      </w:pPr>
      <w:r w:rsidRPr="00A17879">
        <w:rPr>
          <w:lang w:val="en-US"/>
        </w:rPr>
        <w:t>the status regarding the retirement pension proved in a suitable way, if the Emeritus membership is being proposed</w:t>
      </w:r>
    </w:p>
    <w:p w14:paraId="1507DB72" w14:textId="77777777" w:rsidR="003C3571" w:rsidRPr="00A17879" w:rsidRDefault="003C3571" w:rsidP="008312CB">
      <w:pPr>
        <w:pStyle w:val="Podpis-vpravo"/>
        <w:widowControl w:val="0"/>
        <w:numPr>
          <w:ilvl w:val="0"/>
          <w:numId w:val="33"/>
        </w:numPr>
        <w:suppressAutoHyphens/>
        <w:spacing w:line="240" w:lineRule="auto"/>
        <w:jc w:val="both"/>
        <w:rPr>
          <w:lang w:val="en-US"/>
        </w:rPr>
      </w:pPr>
      <w:r w:rsidRPr="00A17879">
        <w:rPr>
          <w:lang w:val="en-US"/>
        </w:rPr>
        <w:t>the consent of the person proposed with the proposal and with the conditions of the honorary affiliations to the Faculty of Art, Charles University which are laid down by this provision (this consent can be submitted in an electronic form)</w:t>
      </w:r>
    </w:p>
    <w:p w14:paraId="697A629A" w14:textId="77777777" w:rsidR="00F72C60" w:rsidRDefault="00F72C60" w:rsidP="00074B85">
      <w:pPr>
        <w:pStyle w:val="Podpis-vpravo"/>
        <w:widowControl w:val="0"/>
        <w:numPr>
          <w:ilvl w:val="0"/>
          <w:numId w:val="33"/>
        </w:numPr>
        <w:suppressAutoHyphens/>
        <w:spacing w:line="240" w:lineRule="auto"/>
        <w:jc w:val="both"/>
        <w:rPr>
          <w:lang w:val="en-US"/>
        </w:rPr>
      </w:pPr>
      <w:r w:rsidRPr="00A17879">
        <w:rPr>
          <w:lang w:val="en-US"/>
        </w:rPr>
        <w:t xml:space="preserve">the opinion of the head of the </w:t>
      </w:r>
      <w:r w:rsidR="00074B85" w:rsidRPr="00A17879">
        <w:rPr>
          <w:lang w:val="en-US"/>
        </w:rPr>
        <w:t>department of the Faculty, to which the person proposed should be assigned to</w:t>
      </w:r>
    </w:p>
    <w:p w14:paraId="5E5B7049" w14:textId="083C0404" w:rsidR="00B06F06" w:rsidRPr="00A17879" w:rsidRDefault="00B06F06" w:rsidP="005C4E7B">
      <w:pPr>
        <w:pStyle w:val="Podpis-vpravo"/>
        <w:ind w:left="0"/>
        <w:jc w:val="both"/>
        <w:rPr>
          <w:b/>
          <w:lang w:val="en-US"/>
        </w:rPr>
      </w:pPr>
      <w:bookmarkStart w:id="0" w:name="_GoBack"/>
      <w:bookmarkEnd w:id="0"/>
    </w:p>
    <w:sectPr w:rsidR="00B06F06" w:rsidRPr="00A17879" w:rsidSect="00881566">
      <w:headerReference w:type="default" r:id="rId12"/>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27577" w14:textId="77777777" w:rsidR="00204E24" w:rsidRDefault="00204E24">
      <w:r>
        <w:separator/>
      </w:r>
    </w:p>
  </w:endnote>
  <w:endnote w:type="continuationSeparator" w:id="0">
    <w:p w14:paraId="675F4850" w14:textId="77777777" w:rsidR="00204E24" w:rsidRDefault="00204E24">
      <w:r>
        <w:continuationSeparator/>
      </w:r>
    </w:p>
  </w:endnote>
  <w:endnote w:type="continuationNotice" w:id="1">
    <w:p w14:paraId="60AB0AA7" w14:textId="77777777" w:rsidR="00204E24" w:rsidRDefault="00204E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AFB1" w14:textId="77777777" w:rsidR="00204E24" w:rsidRDefault="00204E24">
      <w:r>
        <w:separator/>
      </w:r>
    </w:p>
  </w:footnote>
  <w:footnote w:type="continuationSeparator" w:id="0">
    <w:p w14:paraId="23FF5645" w14:textId="77777777" w:rsidR="00204E24" w:rsidRDefault="00204E24">
      <w:r>
        <w:continuationSeparator/>
      </w:r>
    </w:p>
  </w:footnote>
  <w:footnote w:type="continuationNotice" w:id="1">
    <w:p w14:paraId="5102AAFE" w14:textId="77777777" w:rsidR="00204E24" w:rsidRDefault="00204E2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4"/>
      <w:gridCol w:w="3024"/>
      <w:gridCol w:w="3024"/>
    </w:tblGrid>
    <w:tr w:rsidR="007854F1" w14:paraId="13DB1413" w14:textId="77777777" w:rsidTr="2742016E">
      <w:tc>
        <w:tcPr>
          <w:tcW w:w="3024" w:type="dxa"/>
        </w:tcPr>
        <w:p w14:paraId="0D387F3E" w14:textId="77777777" w:rsidR="007854F1" w:rsidRDefault="007854F1" w:rsidP="2742016E">
          <w:pPr>
            <w:pStyle w:val="Zhlav"/>
            <w:ind w:left="-115"/>
            <w:jc w:val="left"/>
          </w:pPr>
        </w:p>
      </w:tc>
      <w:tc>
        <w:tcPr>
          <w:tcW w:w="3024" w:type="dxa"/>
        </w:tcPr>
        <w:p w14:paraId="4B7632AF" w14:textId="77777777" w:rsidR="007854F1" w:rsidRDefault="007854F1" w:rsidP="2742016E">
          <w:pPr>
            <w:pStyle w:val="Zhlav"/>
            <w:jc w:val="center"/>
          </w:pPr>
        </w:p>
      </w:tc>
      <w:tc>
        <w:tcPr>
          <w:tcW w:w="3024" w:type="dxa"/>
        </w:tcPr>
        <w:p w14:paraId="10833027" w14:textId="77777777" w:rsidR="007854F1" w:rsidRDefault="007854F1" w:rsidP="2742016E">
          <w:pPr>
            <w:pStyle w:val="Zhlav"/>
            <w:ind w:right="-115"/>
            <w:jc w:val="right"/>
          </w:pPr>
        </w:p>
      </w:tc>
    </w:tr>
  </w:tbl>
  <w:p w14:paraId="569DD074" w14:textId="77777777" w:rsidR="007854F1" w:rsidRDefault="007854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2CE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A3F0A8EE"/>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0"/>
        </w:tabs>
        <w:ind w:left="360" w:hanging="360"/>
      </w:pPr>
      <w:rPr>
        <w:rFonts w:cs="Times New Roman"/>
        <w:lang w:val="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rPr>
        <w:rFonts w:cs="Times New Roman"/>
        <w:lang w:val="en-US"/>
      </w:rPr>
    </w:lvl>
    <w:lvl w:ilvl="3">
      <w:start w:val="1"/>
      <w:numFmt w:val="decimal"/>
      <w:lvlText w:val="%2.%3.%4."/>
      <w:lvlJc w:val="left"/>
      <w:pPr>
        <w:tabs>
          <w:tab w:val="num" w:pos="0"/>
        </w:tabs>
        <w:ind w:left="2520" w:hanging="360"/>
      </w:pPr>
      <w:rPr>
        <w:rFonts w:cs="Times New Roman"/>
        <w:lang w:val="en-US"/>
      </w:rPr>
    </w:lvl>
    <w:lvl w:ilvl="4">
      <w:start w:val="1"/>
      <w:numFmt w:val="lowerLetter"/>
      <w:lvlText w:val="%2.%3.%4.%5."/>
      <w:lvlJc w:val="left"/>
      <w:pPr>
        <w:tabs>
          <w:tab w:val="num" w:pos="0"/>
        </w:tabs>
        <w:ind w:left="3240" w:hanging="360"/>
      </w:pPr>
      <w:rPr>
        <w:rFonts w:cs="Times New Roman"/>
        <w:lang w:val="en-US"/>
      </w:rPr>
    </w:lvl>
    <w:lvl w:ilvl="5">
      <w:start w:val="1"/>
      <w:numFmt w:val="lowerRoman"/>
      <w:lvlText w:val="%2.%3.%4.%5.%6."/>
      <w:lvlJc w:val="right"/>
      <w:pPr>
        <w:tabs>
          <w:tab w:val="num" w:pos="0"/>
        </w:tabs>
        <w:ind w:left="3960" w:hanging="180"/>
      </w:pPr>
      <w:rPr>
        <w:rFonts w:cs="Times New Roman"/>
        <w:lang w:val="en-US"/>
      </w:rPr>
    </w:lvl>
    <w:lvl w:ilvl="6">
      <w:start w:val="1"/>
      <w:numFmt w:val="decimal"/>
      <w:lvlText w:val="%2.%3.%4.%5.%6.%7."/>
      <w:lvlJc w:val="left"/>
      <w:pPr>
        <w:tabs>
          <w:tab w:val="num" w:pos="0"/>
        </w:tabs>
        <w:ind w:left="4680" w:hanging="360"/>
      </w:pPr>
      <w:rPr>
        <w:rFonts w:cs="Times New Roman"/>
        <w:lang w:val="en-US"/>
      </w:rPr>
    </w:lvl>
    <w:lvl w:ilvl="7">
      <w:start w:val="1"/>
      <w:numFmt w:val="lowerLetter"/>
      <w:lvlText w:val="%2.%3.%4.%5.%6.%7.%8."/>
      <w:lvlJc w:val="left"/>
      <w:pPr>
        <w:tabs>
          <w:tab w:val="num" w:pos="0"/>
        </w:tabs>
        <w:ind w:left="5400" w:hanging="360"/>
      </w:pPr>
      <w:rPr>
        <w:rFonts w:cs="Times New Roman"/>
        <w:lang w:val="en-US"/>
      </w:rPr>
    </w:lvl>
    <w:lvl w:ilvl="8">
      <w:start w:val="1"/>
      <w:numFmt w:val="lowerRoman"/>
      <w:lvlText w:val="%2.%3.%4.%5.%6.%7.%8.%9."/>
      <w:lvlJc w:val="right"/>
      <w:pPr>
        <w:tabs>
          <w:tab w:val="num" w:pos="0"/>
        </w:tabs>
        <w:ind w:left="6120" w:hanging="180"/>
      </w:pPr>
      <w:rPr>
        <w:rFonts w:cs="Times New Roman"/>
        <w:lang w:val="en-US"/>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6" w15:restartNumberingAfterBreak="0">
    <w:nsid w:val="00000007"/>
    <w:multiLevelType w:val="multilevel"/>
    <w:tmpl w:val="CF6C0242"/>
    <w:name w:val="WW8Num7"/>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cs="Times New Roman" w:hint="default"/>
      </w:rPr>
    </w:lvl>
    <w:lvl w:ilvl="3">
      <w:start w:val="1"/>
      <w:numFmt w:val="decimal"/>
      <w:lvlText w:val="%2.%3.%4."/>
      <w:lvlJc w:val="left"/>
      <w:pPr>
        <w:tabs>
          <w:tab w:val="num" w:pos="0"/>
        </w:tabs>
        <w:ind w:left="2520" w:hanging="360"/>
      </w:pPr>
      <w:rPr>
        <w:rFonts w:cs="Times New Roman" w:hint="default"/>
      </w:rPr>
    </w:lvl>
    <w:lvl w:ilvl="4">
      <w:start w:val="1"/>
      <w:numFmt w:val="lowerLetter"/>
      <w:lvlText w:val="%2.%3.%4.%5."/>
      <w:lvlJc w:val="left"/>
      <w:pPr>
        <w:tabs>
          <w:tab w:val="num" w:pos="0"/>
        </w:tabs>
        <w:ind w:left="3240" w:hanging="360"/>
      </w:pPr>
      <w:rPr>
        <w:rFonts w:cs="Times New Roman" w:hint="default"/>
      </w:rPr>
    </w:lvl>
    <w:lvl w:ilvl="5">
      <w:start w:val="1"/>
      <w:numFmt w:val="lowerRoman"/>
      <w:lvlText w:val="%2.%3.%4.%5.%6."/>
      <w:lvlJc w:val="right"/>
      <w:pPr>
        <w:tabs>
          <w:tab w:val="num" w:pos="0"/>
        </w:tabs>
        <w:ind w:left="3960" w:hanging="180"/>
      </w:pPr>
      <w:rPr>
        <w:rFonts w:cs="Times New Roman" w:hint="default"/>
      </w:rPr>
    </w:lvl>
    <w:lvl w:ilvl="6">
      <w:start w:val="1"/>
      <w:numFmt w:val="decimal"/>
      <w:lvlText w:val="%2.%3.%4.%5.%6.%7."/>
      <w:lvlJc w:val="left"/>
      <w:pPr>
        <w:tabs>
          <w:tab w:val="num" w:pos="0"/>
        </w:tabs>
        <w:ind w:left="4680" w:hanging="360"/>
      </w:pPr>
      <w:rPr>
        <w:rFonts w:cs="Times New Roman" w:hint="default"/>
      </w:rPr>
    </w:lvl>
    <w:lvl w:ilvl="7">
      <w:start w:val="1"/>
      <w:numFmt w:val="lowerLetter"/>
      <w:lvlText w:val="%2.%3.%4.%5.%6.%7.%8."/>
      <w:lvlJc w:val="left"/>
      <w:pPr>
        <w:tabs>
          <w:tab w:val="num" w:pos="0"/>
        </w:tabs>
        <w:ind w:left="5400" w:hanging="360"/>
      </w:pPr>
      <w:rPr>
        <w:rFonts w:cs="Times New Roman" w:hint="default"/>
      </w:rPr>
    </w:lvl>
    <w:lvl w:ilvl="8">
      <w:start w:val="1"/>
      <w:numFmt w:val="lowerRoman"/>
      <w:lvlText w:val="%2.%3.%4.%5.%6.%7.%8.%9."/>
      <w:lvlJc w:val="right"/>
      <w:pPr>
        <w:tabs>
          <w:tab w:val="num" w:pos="0"/>
        </w:tabs>
        <w:ind w:left="6120" w:hanging="180"/>
      </w:pPr>
      <w:rPr>
        <w:rFonts w:cs="Times New Roman"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1080"/>
        </w:tabs>
        <w:ind w:left="-1080" w:hanging="360"/>
      </w:pPr>
      <w:rPr>
        <w:lang w:val="en-US"/>
      </w:rPr>
    </w:lvl>
    <w:lvl w:ilvl="1">
      <w:start w:val="1"/>
      <w:numFmt w:val="lowerLetter"/>
      <w:lvlText w:val="%2)"/>
      <w:lvlJc w:val="left"/>
      <w:pPr>
        <w:tabs>
          <w:tab w:val="num" w:pos="-360"/>
        </w:tabs>
        <w:ind w:left="-360" w:hanging="360"/>
      </w:pPr>
    </w:lvl>
    <w:lvl w:ilvl="2">
      <w:start w:val="1"/>
      <w:numFmt w:val="lowerRoman"/>
      <w:lvlText w:val="%2.%3."/>
      <w:lvlJc w:val="left"/>
      <w:pPr>
        <w:tabs>
          <w:tab w:val="num" w:pos="360"/>
        </w:tabs>
        <w:ind w:left="360" w:hanging="180"/>
      </w:pPr>
    </w:lvl>
    <w:lvl w:ilvl="3">
      <w:start w:val="1"/>
      <w:numFmt w:val="decimal"/>
      <w:lvlText w:val="%2.%3.%4."/>
      <w:lvlJc w:val="left"/>
      <w:pPr>
        <w:tabs>
          <w:tab w:val="num" w:pos="1080"/>
        </w:tabs>
        <w:ind w:left="108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520"/>
        </w:tabs>
        <w:ind w:left="2520" w:hanging="180"/>
      </w:pPr>
    </w:lvl>
    <w:lvl w:ilvl="6">
      <w:start w:val="1"/>
      <w:numFmt w:val="decimal"/>
      <w:lvlText w:val="%2.%3.%4.%5.%6.%7."/>
      <w:lvlJc w:val="left"/>
      <w:pPr>
        <w:tabs>
          <w:tab w:val="num" w:pos="3240"/>
        </w:tabs>
        <w:ind w:left="3240" w:hanging="360"/>
      </w:pPr>
    </w:lvl>
    <w:lvl w:ilvl="7">
      <w:start w:val="1"/>
      <w:numFmt w:val="lowerLetter"/>
      <w:lvlText w:val="%2.%3.%4.%5.%6.%7.%8."/>
      <w:lvlJc w:val="left"/>
      <w:pPr>
        <w:tabs>
          <w:tab w:val="num" w:pos="3960"/>
        </w:tabs>
        <w:ind w:left="3960" w:hanging="360"/>
      </w:pPr>
    </w:lvl>
    <w:lvl w:ilvl="8">
      <w:start w:val="1"/>
      <w:numFmt w:val="lowerRoman"/>
      <w:lvlText w:val="%2.%3.%4.%5.%6.%7.%8.%9."/>
      <w:lvlJc w:val="left"/>
      <w:pPr>
        <w:tabs>
          <w:tab w:val="num" w:pos="4680"/>
        </w:tabs>
        <w:ind w:left="46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cs="Times New Roman"/>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A3012A8"/>
    <w:multiLevelType w:val="multilevel"/>
    <w:tmpl w:val="5FB876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DB463C1"/>
    <w:multiLevelType w:val="hybridMultilevel"/>
    <w:tmpl w:val="0E566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7C6F6F"/>
    <w:multiLevelType w:val="hybridMultilevel"/>
    <w:tmpl w:val="CAEA07AA"/>
    <w:lvl w:ilvl="0" w:tplc="E81897E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D51B60"/>
    <w:multiLevelType w:val="hybridMultilevel"/>
    <w:tmpl w:val="C8BA24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5C4C44"/>
    <w:multiLevelType w:val="multilevel"/>
    <w:tmpl w:val="DF28B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31071C3C"/>
    <w:multiLevelType w:val="multilevel"/>
    <w:tmpl w:val="A3F0A8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342D5C64"/>
    <w:multiLevelType w:val="hybridMultilevel"/>
    <w:tmpl w:val="58EE35F6"/>
    <w:lvl w:ilvl="0" w:tplc="C7D0FFF0">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55712F"/>
    <w:multiLevelType w:val="hybridMultilevel"/>
    <w:tmpl w:val="E0A22CA2"/>
    <w:lvl w:ilvl="0" w:tplc="0409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33971AF"/>
    <w:multiLevelType w:val="multilevel"/>
    <w:tmpl w:val="E3921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ABA6CD0"/>
    <w:multiLevelType w:val="multilevel"/>
    <w:tmpl w:val="A148D8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5B686A1F"/>
    <w:multiLevelType w:val="hybridMultilevel"/>
    <w:tmpl w:val="AA784752"/>
    <w:lvl w:ilvl="0" w:tplc="936C39EE">
      <w:start w:val="1"/>
      <w:numFmt w:val="decimal"/>
      <w:lvlText w:val="%1."/>
      <w:lvlJc w:val="left"/>
      <w:pPr>
        <w:ind w:left="360" w:hanging="360"/>
      </w:pPr>
      <w:rPr>
        <w:rFonts w:cs="Times New Roman" w:hint="default"/>
      </w:rPr>
    </w:lvl>
    <w:lvl w:ilvl="1" w:tplc="C7D0FF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5766F5"/>
    <w:multiLevelType w:val="hybridMultilevel"/>
    <w:tmpl w:val="2A6CBB4C"/>
    <w:lvl w:ilvl="0" w:tplc="5956CAE2">
      <w:start w:val="1"/>
      <w:numFmt w:val="lowerLetter"/>
      <w:pStyle w:val="Seznam-psmenn1"/>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60FC63BF"/>
    <w:multiLevelType w:val="hybridMultilevel"/>
    <w:tmpl w:val="E55ECD78"/>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8955E5"/>
    <w:multiLevelType w:val="hybridMultilevel"/>
    <w:tmpl w:val="DC5A1E7E"/>
    <w:lvl w:ilvl="0" w:tplc="BFD01A76">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CA2575"/>
    <w:multiLevelType w:val="multilevel"/>
    <w:tmpl w:val="2168DA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749429F6"/>
    <w:multiLevelType w:val="multilevel"/>
    <w:tmpl w:val="CF6C0242"/>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cs="Times New Roman" w:hint="default"/>
      </w:rPr>
    </w:lvl>
    <w:lvl w:ilvl="3">
      <w:start w:val="1"/>
      <w:numFmt w:val="decimal"/>
      <w:lvlText w:val="%2.%3.%4."/>
      <w:lvlJc w:val="left"/>
      <w:pPr>
        <w:tabs>
          <w:tab w:val="num" w:pos="0"/>
        </w:tabs>
        <w:ind w:left="2520" w:hanging="360"/>
      </w:pPr>
      <w:rPr>
        <w:rFonts w:cs="Times New Roman" w:hint="default"/>
      </w:rPr>
    </w:lvl>
    <w:lvl w:ilvl="4">
      <w:start w:val="1"/>
      <w:numFmt w:val="lowerLetter"/>
      <w:lvlText w:val="%2.%3.%4.%5."/>
      <w:lvlJc w:val="left"/>
      <w:pPr>
        <w:tabs>
          <w:tab w:val="num" w:pos="0"/>
        </w:tabs>
        <w:ind w:left="3240" w:hanging="360"/>
      </w:pPr>
      <w:rPr>
        <w:rFonts w:cs="Times New Roman" w:hint="default"/>
      </w:rPr>
    </w:lvl>
    <w:lvl w:ilvl="5">
      <w:start w:val="1"/>
      <w:numFmt w:val="lowerRoman"/>
      <w:lvlText w:val="%2.%3.%4.%5.%6."/>
      <w:lvlJc w:val="right"/>
      <w:pPr>
        <w:tabs>
          <w:tab w:val="num" w:pos="0"/>
        </w:tabs>
        <w:ind w:left="3960" w:hanging="180"/>
      </w:pPr>
      <w:rPr>
        <w:rFonts w:cs="Times New Roman" w:hint="default"/>
      </w:rPr>
    </w:lvl>
    <w:lvl w:ilvl="6">
      <w:start w:val="1"/>
      <w:numFmt w:val="decimal"/>
      <w:lvlText w:val="%2.%3.%4.%5.%6.%7."/>
      <w:lvlJc w:val="left"/>
      <w:pPr>
        <w:tabs>
          <w:tab w:val="num" w:pos="0"/>
        </w:tabs>
        <w:ind w:left="4680" w:hanging="360"/>
      </w:pPr>
      <w:rPr>
        <w:rFonts w:cs="Times New Roman" w:hint="default"/>
      </w:rPr>
    </w:lvl>
    <w:lvl w:ilvl="7">
      <w:start w:val="1"/>
      <w:numFmt w:val="lowerLetter"/>
      <w:lvlText w:val="%2.%3.%4.%5.%6.%7.%8."/>
      <w:lvlJc w:val="left"/>
      <w:pPr>
        <w:tabs>
          <w:tab w:val="num" w:pos="0"/>
        </w:tabs>
        <w:ind w:left="5400" w:hanging="360"/>
      </w:pPr>
      <w:rPr>
        <w:rFonts w:cs="Times New Roman" w:hint="default"/>
      </w:rPr>
    </w:lvl>
    <w:lvl w:ilvl="8">
      <w:start w:val="1"/>
      <w:numFmt w:val="lowerRoman"/>
      <w:lvlText w:val="%2.%3.%4.%5.%6.%7.%8.%9."/>
      <w:lvlJc w:val="right"/>
      <w:pPr>
        <w:tabs>
          <w:tab w:val="num" w:pos="0"/>
        </w:tabs>
        <w:ind w:left="6120" w:hanging="180"/>
      </w:pPr>
      <w:rPr>
        <w:rFonts w:cs="Times New Roman" w:hint="default"/>
      </w:rPr>
    </w:lvl>
  </w:abstractNum>
  <w:abstractNum w:abstractNumId="27" w15:restartNumberingAfterBreak="0">
    <w:nsid w:val="74CE60A2"/>
    <w:multiLevelType w:val="multilevel"/>
    <w:tmpl w:val="A4E6A9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79755E61"/>
    <w:multiLevelType w:val="hybridMultilevel"/>
    <w:tmpl w:val="3E747950"/>
    <w:lvl w:ilvl="0" w:tplc="04050017">
      <w:start w:val="1"/>
      <w:numFmt w:val="lowerLetter"/>
      <w:lvlText w:val="%1)"/>
      <w:lvlJc w:val="left"/>
      <w:pPr>
        <w:ind w:left="1440" w:hanging="360"/>
      </w:pPr>
    </w:lvl>
    <w:lvl w:ilvl="1" w:tplc="E5F81D80" w:tentative="1">
      <w:start w:val="1"/>
      <w:numFmt w:val="lowerLetter"/>
      <w:lvlText w:val="%2."/>
      <w:lvlJc w:val="left"/>
      <w:pPr>
        <w:ind w:left="2160" w:hanging="360"/>
      </w:pPr>
    </w:lvl>
    <w:lvl w:ilvl="2" w:tplc="FE7A4784" w:tentative="1">
      <w:start w:val="1"/>
      <w:numFmt w:val="lowerRoman"/>
      <w:lvlText w:val="%3."/>
      <w:lvlJc w:val="right"/>
      <w:pPr>
        <w:ind w:left="2880" w:hanging="180"/>
      </w:pPr>
    </w:lvl>
    <w:lvl w:ilvl="3" w:tplc="16D6823C" w:tentative="1">
      <w:start w:val="1"/>
      <w:numFmt w:val="decimal"/>
      <w:lvlText w:val="%4."/>
      <w:lvlJc w:val="left"/>
      <w:pPr>
        <w:ind w:left="3600" w:hanging="360"/>
      </w:pPr>
    </w:lvl>
    <w:lvl w:ilvl="4" w:tplc="CD66500C" w:tentative="1">
      <w:start w:val="1"/>
      <w:numFmt w:val="lowerLetter"/>
      <w:lvlText w:val="%5."/>
      <w:lvlJc w:val="left"/>
      <w:pPr>
        <w:ind w:left="4320" w:hanging="360"/>
      </w:pPr>
    </w:lvl>
    <w:lvl w:ilvl="5" w:tplc="5148C3BC" w:tentative="1">
      <w:start w:val="1"/>
      <w:numFmt w:val="lowerRoman"/>
      <w:lvlText w:val="%6."/>
      <w:lvlJc w:val="right"/>
      <w:pPr>
        <w:ind w:left="5040" w:hanging="180"/>
      </w:pPr>
    </w:lvl>
    <w:lvl w:ilvl="6" w:tplc="A7CCD032" w:tentative="1">
      <w:start w:val="1"/>
      <w:numFmt w:val="decimal"/>
      <w:lvlText w:val="%7."/>
      <w:lvlJc w:val="left"/>
      <w:pPr>
        <w:ind w:left="5760" w:hanging="360"/>
      </w:pPr>
    </w:lvl>
    <w:lvl w:ilvl="7" w:tplc="C912705E" w:tentative="1">
      <w:start w:val="1"/>
      <w:numFmt w:val="lowerLetter"/>
      <w:lvlText w:val="%8."/>
      <w:lvlJc w:val="left"/>
      <w:pPr>
        <w:ind w:left="6480" w:hanging="360"/>
      </w:pPr>
    </w:lvl>
    <w:lvl w:ilvl="8" w:tplc="20E66742" w:tentative="1">
      <w:start w:val="1"/>
      <w:numFmt w:val="lowerRoman"/>
      <w:lvlText w:val="%9."/>
      <w:lvlJc w:val="right"/>
      <w:pPr>
        <w:ind w:left="7200" w:hanging="180"/>
      </w:pPr>
    </w:lvl>
  </w:abstractNum>
  <w:abstractNum w:abstractNumId="29" w15:restartNumberingAfterBreak="0">
    <w:nsid w:val="7A1951B1"/>
    <w:multiLevelType w:val="multilevel"/>
    <w:tmpl w:val="EE4A36E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24"/>
  </w:num>
  <w:num w:numId="2">
    <w:abstractNumId w:val="24"/>
    <w:lvlOverride w:ilvl="0">
      <w:startOverride w:val="1"/>
    </w:lvlOverride>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3"/>
  </w:num>
  <w:num w:numId="7">
    <w:abstractNumId w:val="24"/>
    <w:lvlOverride w:ilvl="0">
      <w:startOverride w:val="1"/>
    </w:lvlOverride>
  </w:num>
  <w:num w:numId="8">
    <w:abstractNumId w:val="18"/>
  </w:num>
  <w:num w:numId="9">
    <w:abstractNumId w:val="21"/>
  </w:num>
  <w:num w:numId="10">
    <w:abstractNumId w:val="22"/>
  </w:num>
  <w:num w:numId="11">
    <w:abstractNumId w:val="24"/>
  </w:num>
  <w:num w:numId="12">
    <w:abstractNumId w:val="17"/>
  </w:num>
  <w:num w:numId="13">
    <w:abstractNumId w:val="27"/>
  </w:num>
  <w:num w:numId="14">
    <w:abstractNumId w:val="24"/>
    <w:lvlOverride w:ilvl="0">
      <w:startOverride w:val="1"/>
    </w:lvlOverride>
  </w:num>
  <w:num w:numId="15">
    <w:abstractNumId w:val="19"/>
  </w:num>
  <w:num w:numId="16">
    <w:abstractNumId w:val="13"/>
  </w:num>
  <w:num w:numId="17">
    <w:abstractNumId w:val="25"/>
  </w:num>
  <w:num w:numId="18">
    <w:abstractNumId w:val="11"/>
  </w:num>
  <w:num w:numId="19">
    <w:abstractNumId w:val="20"/>
  </w:num>
  <w:num w:numId="20">
    <w:abstractNumId w:val="15"/>
  </w:num>
  <w:num w:numId="21">
    <w:abstractNumId w:val="1"/>
  </w:num>
  <w:num w:numId="22">
    <w:abstractNumId w:val="28"/>
  </w:num>
  <w:num w:numId="23">
    <w:abstractNumId w:val="0"/>
  </w:num>
  <w:num w:numId="24">
    <w:abstractNumId w:val="12"/>
  </w:num>
  <w:num w:numId="25">
    <w:abstractNumId w:val="14"/>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6"/>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CB"/>
    <w:rsid w:val="00002E31"/>
    <w:rsid w:val="00002F59"/>
    <w:rsid w:val="00004510"/>
    <w:rsid w:val="000055F8"/>
    <w:rsid w:val="00006884"/>
    <w:rsid w:val="000073F6"/>
    <w:rsid w:val="0001294C"/>
    <w:rsid w:val="00020B4C"/>
    <w:rsid w:val="00023050"/>
    <w:rsid w:val="000250DB"/>
    <w:rsid w:val="0002557E"/>
    <w:rsid w:val="00037AD6"/>
    <w:rsid w:val="00040695"/>
    <w:rsid w:val="000409B9"/>
    <w:rsid w:val="00042A83"/>
    <w:rsid w:val="0004768B"/>
    <w:rsid w:val="0005342D"/>
    <w:rsid w:val="00054582"/>
    <w:rsid w:val="000615D9"/>
    <w:rsid w:val="0006268D"/>
    <w:rsid w:val="00063CFE"/>
    <w:rsid w:val="00064184"/>
    <w:rsid w:val="00074B85"/>
    <w:rsid w:val="00077C18"/>
    <w:rsid w:val="0009348C"/>
    <w:rsid w:val="000A12A2"/>
    <w:rsid w:val="000A394C"/>
    <w:rsid w:val="000A504A"/>
    <w:rsid w:val="000A5C62"/>
    <w:rsid w:val="000B3A47"/>
    <w:rsid w:val="000B6757"/>
    <w:rsid w:val="000C0DDE"/>
    <w:rsid w:val="000C6F24"/>
    <w:rsid w:val="000D1167"/>
    <w:rsid w:val="000D23F5"/>
    <w:rsid w:val="000F7C0D"/>
    <w:rsid w:val="00104689"/>
    <w:rsid w:val="001132B0"/>
    <w:rsid w:val="00116E79"/>
    <w:rsid w:val="00122BB7"/>
    <w:rsid w:val="00133A6D"/>
    <w:rsid w:val="00133B6C"/>
    <w:rsid w:val="00136C27"/>
    <w:rsid w:val="001415ED"/>
    <w:rsid w:val="00143510"/>
    <w:rsid w:val="00152A56"/>
    <w:rsid w:val="0017033A"/>
    <w:rsid w:val="001746DB"/>
    <w:rsid w:val="00177044"/>
    <w:rsid w:val="00184329"/>
    <w:rsid w:val="00195008"/>
    <w:rsid w:val="001B735B"/>
    <w:rsid w:val="001E028D"/>
    <w:rsid w:val="001E3548"/>
    <w:rsid w:val="001E69E7"/>
    <w:rsid w:val="00202408"/>
    <w:rsid w:val="00204E24"/>
    <w:rsid w:val="00205D5C"/>
    <w:rsid w:val="00214CB5"/>
    <w:rsid w:val="002204A8"/>
    <w:rsid w:val="00221AD6"/>
    <w:rsid w:val="00222CD2"/>
    <w:rsid w:val="00223D45"/>
    <w:rsid w:val="002256FF"/>
    <w:rsid w:val="002425E9"/>
    <w:rsid w:val="00252F60"/>
    <w:rsid w:val="0027258A"/>
    <w:rsid w:val="002769FC"/>
    <w:rsid w:val="0028397E"/>
    <w:rsid w:val="00285C5B"/>
    <w:rsid w:val="002952FB"/>
    <w:rsid w:val="002A0B7D"/>
    <w:rsid w:val="002A14EF"/>
    <w:rsid w:val="002B0449"/>
    <w:rsid w:val="002B57AC"/>
    <w:rsid w:val="002C08F9"/>
    <w:rsid w:val="002C3138"/>
    <w:rsid w:val="002D0FFF"/>
    <w:rsid w:val="002D10DA"/>
    <w:rsid w:val="002E4560"/>
    <w:rsid w:val="002E4A58"/>
    <w:rsid w:val="002F3D38"/>
    <w:rsid w:val="002F5F1F"/>
    <w:rsid w:val="003051C4"/>
    <w:rsid w:val="00315EDD"/>
    <w:rsid w:val="00322446"/>
    <w:rsid w:val="0032393F"/>
    <w:rsid w:val="00325C65"/>
    <w:rsid w:val="00336891"/>
    <w:rsid w:val="00345C1B"/>
    <w:rsid w:val="00345F91"/>
    <w:rsid w:val="00353B20"/>
    <w:rsid w:val="00357056"/>
    <w:rsid w:val="003613FE"/>
    <w:rsid w:val="00370DEB"/>
    <w:rsid w:val="00375A8E"/>
    <w:rsid w:val="00385BCD"/>
    <w:rsid w:val="00392C2D"/>
    <w:rsid w:val="003938DB"/>
    <w:rsid w:val="00397268"/>
    <w:rsid w:val="003A5700"/>
    <w:rsid w:val="003A7F79"/>
    <w:rsid w:val="003B24B4"/>
    <w:rsid w:val="003B4847"/>
    <w:rsid w:val="003C31AE"/>
    <w:rsid w:val="003C3571"/>
    <w:rsid w:val="003C359F"/>
    <w:rsid w:val="003C464D"/>
    <w:rsid w:val="003C5A0E"/>
    <w:rsid w:val="003D20AE"/>
    <w:rsid w:val="003E4C4F"/>
    <w:rsid w:val="003F590A"/>
    <w:rsid w:val="00400613"/>
    <w:rsid w:val="00420D30"/>
    <w:rsid w:val="00420E06"/>
    <w:rsid w:val="00426EFA"/>
    <w:rsid w:val="00427289"/>
    <w:rsid w:val="00427556"/>
    <w:rsid w:val="004275EC"/>
    <w:rsid w:val="00431202"/>
    <w:rsid w:val="0043139B"/>
    <w:rsid w:val="00435C65"/>
    <w:rsid w:val="0043631C"/>
    <w:rsid w:val="004379F4"/>
    <w:rsid w:val="00443DAC"/>
    <w:rsid w:val="00444522"/>
    <w:rsid w:val="0045446F"/>
    <w:rsid w:val="00462A4B"/>
    <w:rsid w:val="00463297"/>
    <w:rsid w:val="00464270"/>
    <w:rsid w:val="0046618E"/>
    <w:rsid w:val="00466D77"/>
    <w:rsid w:val="00470F6F"/>
    <w:rsid w:val="0047494B"/>
    <w:rsid w:val="00493E71"/>
    <w:rsid w:val="004A5DB1"/>
    <w:rsid w:val="004B60B1"/>
    <w:rsid w:val="004C27E4"/>
    <w:rsid w:val="004C6FFB"/>
    <w:rsid w:val="004D0598"/>
    <w:rsid w:val="004E56B5"/>
    <w:rsid w:val="004E62D4"/>
    <w:rsid w:val="004F064E"/>
    <w:rsid w:val="004F490D"/>
    <w:rsid w:val="004F4EC6"/>
    <w:rsid w:val="005023C9"/>
    <w:rsid w:val="00507D9C"/>
    <w:rsid w:val="005200D4"/>
    <w:rsid w:val="00522153"/>
    <w:rsid w:val="005234C0"/>
    <w:rsid w:val="00524515"/>
    <w:rsid w:val="00525120"/>
    <w:rsid w:val="00525247"/>
    <w:rsid w:val="00526F23"/>
    <w:rsid w:val="0053117E"/>
    <w:rsid w:val="005312C7"/>
    <w:rsid w:val="0053136F"/>
    <w:rsid w:val="00532756"/>
    <w:rsid w:val="00532827"/>
    <w:rsid w:val="005362A5"/>
    <w:rsid w:val="005421FD"/>
    <w:rsid w:val="00547E06"/>
    <w:rsid w:val="005506E0"/>
    <w:rsid w:val="00562299"/>
    <w:rsid w:val="0056251B"/>
    <w:rsid w:val="00567A02"/>
    <w:rsid w:val="00575973"/>
    <w:rsid w:val="005761D2"/>
    <w:rsid w:val="00580F97"/>
    <w:rsid w:val="0058430D"/>
    <w:rsid w:val="0059347A"/>
    <w:rsid w:val="00593CEB"/>
    <w:rsid w:val="00594F19"/>
    <w:rsid w:val="005A716C"/>
    <w:rsid w:val="005A7D5E"/>
    <w:rsid w:val="005B662E"/>
    <w:rsid w:val="005B7D8D"/>
    <w:rsid w:val="005C4E7B"/>
    <w:rsid w:val="005C4F48"/>
    <w:rsid w:val="005E1F01"/>
    <w:rsid w:val="005E2863"/>
    <w:rsid w:val="005E3919"/>
    <w:rsid w:val="005E3FCB"/>
    <w:rsid w:val="005E4042"/>
    <w:rsid w:val="005E4AE2"/>
    <w:rsid w:val="005F79E9"/>
    <w:rsid w:val="00604F1D"/>
    <w:rsid w:val="006058DA"/>
    <w:rsid w:val="00617B42"/>
    <w:rsid w:val="00617E65"/>
    <w:rsid w:val="006306C0"/>
    <w:rsid w:val="00645B0E"/>
    <w:rsid w:val="00653F91"/>
    <w:rsid w:val="00654EC1"/>
    <w:rsid w:val="00661C4F"/>
    <w:rsid w:val="00667045"/>
    <w:rsid w:val="00675E2F"/>
    <w:rsid w:val="00677CA4"/>
    <w:rsid w:val="00677F4D"/>
    <w:rsid w:val="00682B7A"/>
    <w:rsid w:val="0068335F"/>
    <w:rsid w:val="006A0A36"/>
    <w:rsid w:val="006A196D"/>
    <w:rsid w:val="006A3602"/>
    <w:rsid w:val="006C1621"/>
    <w:rsid w:val="006C6FAD"/>
    <w:rsid w:val="006E3F5C"/>
    <w:rsid w:val="006F0D16"/>
    <w:rsid w:val="006F1F00"/>
    <w:rsid w:val="006F27CA"/>
    <w:rsid w:val="006F57D9"/>
    <w:rsid w:val="0070072D"/>
    <w:rsid w:val="00700743"/>
    <w:rsid w:val="007130E6"/>
    <w:rsid w:val="00732439"/>
    <w:rsid w:val="0074268C"/>
    <w:rsid w:val="007441EA"/>
    <w:rsid w:val="0075040E"/>
    <w:rsid w:val="00752AA5"/>
    <w:rsid w:val="00755D83"/>
    <w:rsid w:val="00755EB1"/>
    <w:rsid w:val="0076362D"/>
    <w:rsid w:val="007658E8"/>
    <w:rsid w:val="00767F87"/>
    <w:rsid w:val="0077044D"/>
    <w:rsid w:val="00771964"/>
    <w:rsid w:val="00774D2F"/>
    <w:rsid w:val="00777E16"/>
    <w:rsid w:val="00784BD9"/>
    <w:rsid w:val="007854F1"/>
    <w:rsid w:val="00791FEC"/>
    <w:rsid w:val="007A1C87"/>
    <w:rsid w:val="007A1CA3"/>
    <w:rsid w:val="007A3274"/>
    <w:rsid w:val="007A4E08"/>
    <w:rsid w:val="007A4FBC"/>
    <w:rsid w:val="007B2211"/>
    <w:rsid w:val="007B7123"/>
    <w:rsid w:val="007C6AF7"/>
    <w:rsid w:val="007D0198"/>
    <w:rsid w:val="007D1518"/>
    <w:rsid w:val="007D4F7A"/>
    <w:rsid w:val="007D75A1"/>
    <w:rsid w:val="007D7EE4"/>
    <w:rsid w:val="007E07CD"/>
    <w:rsid w:val="007E1C69"/>
    <w:rsid w:val="007E243E"/>
    <w:rsid w:val="007F02C2"/>
    <w:rsid w:val="007F09C3"/>
    <w:rsid w:val="007F2DF4"/>
    <w:rsid w:val="007F79EC"/>
    <w:rsid w:val="00811356"/>
    <w:rsid w:val="0081199F"/>
    <w:rsid w:val="008178A7"/>
    <w:rsid w:val="008206F8"/>
    <w:rsid w:val="008228E8"/>
    <w:rsid w:val="00822F30"/>
    <w:rsid w:val="00827709"/>
    <w:rsid w:val="008312CB"/>
    <w:rsid w:val="00837CA6"/>
    <w:rsid w:val="0084216A"/>
    <w:rsid w:val="00846C1F"/>
    <w:rsid w:val="00850453"/>
    <w:rsid w:val="00850DED"/>
    <w:rsid w:val="0085455F"/>
    <w:rsid w:val="00855915"/>
    <w:rsid w:val="00856458"/>
    <w:rsid w:val="0085660B"/>
    <w:rsid w:val="00860732"/>
    <w:rsid w:val="00866127"/>
    <w:rsid w:val="00872437"/>
    <w:rsid w:val="00874318"/>
    <w:rsid w:val="008763BF"/>
    <w:rsid w:val="00881566"/>
    <w:rsid w:val="0088208D"/>
    <w:rsid w:val="008833EB"/>
    <w:rsid w:val="00890B12"/>
    <w:rsid w:val="0089752B"/>
    <w:rsid w:val="008C0639"/>
    <w:rsid w:val="008C24F2"/>
    <w:rsid w:val="008C52F4"/>
    <w:rsid w:val="008C559D"/>
    <w:rsid w:val="008E0D1D"/>
    <w:rsid w:val="008E22CD"/>
    <w:rsid w:val="008E7ECB"/>
    <w:rsid w:val="008F04C3"/>
    <w:rsid w:val="008F412C"/>
    <w:rsid w:val="008F500C"/>
    <w:rsid w:val="009005F3"/>
    <w:rsid w:val="00900984"/>
    <w:rsid w:val="00900D7E"/>
    <w:rsid w:val="00901287"/>
    <w:rsid w:val="00910D13"/>
    <w:rsid w:val="00912967"/>
    <w:rsid w:val="00913BB3"/>
    <w:rsid w:val="00920943"/>
    <w:rsid w:val="009278BE"/>
    <w:rsid w:val="0093526B"/>
    <w:rsid w:val="009415B7"/>
    <w:rsid w:val="009426F3"/>
    <w:rsid w:val="00946B17"/>
    <w:rsid w:val="00950302"/>
    <w:rsid w:val="00951CB7"/>
    <w:rsid w:val="00955609"/>
    <w:rsid w:val="009577E0"/>
    <w:rsid w:val="00960B39"/>
    <w:rsid w:val="00961FE6"/>
    <w:rsid w:val="00962E79"/>
    <w:rsid w:val="0097411C"/>
    <w:rsid w:val="009809CF"/>
    <w:rsid w:val="00981212"/>
    <w:rsid w:val="00981487"/>
    <w:rsid w:val="009978D2"/>
    <w:rsid w:val="00997E35"/>
    <w:rsid w:val="009A1618"/>
    <w:rsid w:val="009A2D17"/>
    <w:rsid w:val="009A5707"/>
    <w:rsid w:val="009D4286"/>
    <w:rsid w:val="009E1B7A"/>
    <w:rsid w:val="009F2529"/>
    <w:rsid w:val="009F3FB5"/>
    <w:rsid w:val="00A17879"/>
    <w:rsid w:val="00A360E3"/>
    <w:rsid w:val="00A46041"/>
    <w:rsid w:val="00A53172"/>
    <w:rsid w:val="00A53187"/>
    <w:rsid w:val="00A537EF"/>
    <w:rsid w:val="00A5483B"/>
    <w:rsid w:val="00A5597F"/>
    <w:rsid w:val="00A60722"/>
    <w:rsid w:val="00A63291"/>
    <w:rsid w:val="00A6452A"/>
    <w:rsid w:val="00A8515E"/>
    <w:rsid w:val="00A9001A"/>
    <w:rsid w:val="00A92137"/>
    <w:rsid w:val="00A92BF3"/>
    <w:rsid w:val="00AA1DC1"/>
    <w:rsid w:val="00AA3F90"/>
    <w:rsid w:val="00AA761B"/>
    <w:rsid w:val="00AA78A7"/>
    <w:rsid w:val="00AA7E18"/>
    <w:rsid w:val="00AB1788"/>
    <w:rsid w:val="00AB5B9B"/>
    <w:rsid w:val="00AC1FE3"/>
    <w:rsid w:val="00AC4591"/>
    <w:rsid w:val="00AC5E25"/>
    <w:rsid w:val="00AD31E9"/>
    <w:rsid w:val="00AD4531"/>
    <w:rsid w:val="00AD6912"/>
    <w:rsid w:val="00AD75A2"/>
    <w:rsid w:val="00AE448A"/>
    <w:rsid w:val="00AF1D20"/>
    <w:rsid w:val="00AF2C33"/>
    <w:rsid w:val="00B02BC9"/>
    <w:rsid w:val="00B045C0"/>
    <w:rsid w:val="00B06F06"/>
    <w:rsid w:val="00B1222C"/>
    <w:rsid w:val="00B13A40"/>
    <w:rsid w:val="00B17871"/>
    <w:rsid w:val="00B221CC"/>
    <w:rsid w:val="00B27EC3"/>
    <w:rsid w:val="00B32810"/>
    <w:rsid w:val="00B3603F"/>
    <w:rsid w:val="00B50BC9"/>
    <w:rsid w:val="00B57BF6"/>
    <w:rsid w:val="00B63241"/>
    <w:rsid w:val="00B65801"/>
    <w:rsid w:val="00B67A85"/>
    <w:rsid w:val="00B71668"/>
    <w:rsid w:val="00B72389"/>
    <w:rsid w:val="00B73A9C"/>
    <w:rsid w:val="00B91EE8"/>
    <w:rsid w:val="00B9783E"/>
    <w:rsid w:val="00BA5317"/>
    <w:rsid w:val="00BB70DB"/>
    <w:rsid w:val="00BD00CD"/>
    <w:rsid w:val="00BF0B99"/>
    <w:rsid w:val="00C11831"/>
    <w:rsid w:val="00C1550C"/>
    <w:rsid w:val="00C204B6"/>
    <w:rsid w:val="00C207DE"/>
    <w:rsid w:val="00C5144D"/>
    <w:rsid w:val="00C572DC"/>
    <w:rsid w:val="00C706BC"/>
    <w:rsid w:val="00C7559D"/>
    <w:rsid w:val="00C76DE9"/>
    <w:rsid w:val="00C826AB"/>
    <w:rsid w:val="00C848FA"/>
    <w:rsid w:val="00C8745D"/>
    <w:rsid w:val="00C90E5E"/>
    <w:rsid w:val="00C93623"/>
    <w:rsid w:val="00C93995"/>
    <w:rsid w:val="00CA10FA"/>
    <w:rsid w:val="00CA758B"/>
    <w:rsid w:val="00CB3E92"/>
    <w:rsid w:val="00CB4ABB"/>
    <w:rsid w:val="00CB69C5"/>
    <w:rsid w:val="00CC0B8D"/>
    <w:rsid w:val="00CC3EEC"/>
    <w:rsid w:val="00CC5AA0"/>
    <w:rsid w:val="00CD2B3B"/>
    <w:rsid w:val="00CD6B83"/>
    <w:rsid w:val="00CE201E"/>
    <w:rsid w:val="00CE3985"/>
    <w:rsid w:val="00CE4F7B"/>
    <w:rsid w:val="00CF07CB"/>
    <w:rsid w:val="00CF17D6"/>
    <w:rsid w:val="00CF229F"/>
    <w:rsid w:val="00D01093"/>
    <w:rsid w:val="00D0655F"/>
    <w:rsid w:val="00D16BB1"/>
    <w:rsid w:val="00D20F36"/>
    <w:rsid w:val="00D24BEA"/>
    <w:rsid w:val="00D27438"/>
    <w:rsid w:val="00D34865"/>
    <w:rsid w:val="00D41F2F"/>
    <w:rsid w:val="00D51329"/>
    <w:rsid w:val="00D55D8D"/>
    <w:rsid w:val="00D65B0E"/>
    <w:rsid w:val="00D71E0E"/>
    <w:rsid w:val="00D76B82"/>
    <w:rsid w:val="00D801A4"/>
    <w:rsid w:val="00D80F26"/>
    <w:rsid w:val="00D8157B"/>
    <w:rsid w:val="00D85DE6"/>
    <w:rsid w:val="00D8649A"/>
    <w:rsid w:val="00D9254B"/>
    <w:rsid w:val="00D93F57"/>
    <w:rsid w:val="00D96CA0"/>
    <w:rsid w:val="00D9723E"/>
    <w:rsid w:val="00DA263C"/>
    <w:rsid w:val="00DA6F84"/>
    <w:rsid w:val="00DA7A59"/>
    <w:rsid w:val="00DB2FC0"/>
    <w:rsid w:val="00DB404B"/>
    <w:rsid w:val="00DB6338"/>
    <w:rsid w:val="00DC2026"/>
    <w:rsid w:val="00DC648F"/>
    <w:rsid w:val="00DC6E3E"/>
    <w:rsid w:val="00DC76BF"/>
    <w:rsid w:val="00DD4C55"/>
    <w:rsid w:val="00DD5632"/>
    <w:rsid w:val="00DD5D49"/>
    <w:rsid w:val="00DE3C01"/>
    <w:rsid w:val="00DF0A7B"/>
    <w:rsid w:val="00DF16D2"/>
    <w:rsid w:val="00DF1F52"/>
    <w:rsid w:val="00E04ABF"/>
    <w:rsid w:val="00E10029"/>
    <w:rsid w:val="00E12AA0"/>
    <w:rsid w:val="00E1523C"/>
    <w:rsid w:val="00E27286"/>
    <w:rsid w:val="00E30921"/>
    <w:rsid w:val="00E32DCB"/>
    <w:rsid w:val="00E375DE"/>
    <w:rsid w:val="00E45A3B"/>
    <w:rsid w:val="00E5213E"/>
    <w:rsid w:val="00E53ABC"/>
    <w:rsid w:val="00E57F1A"/>
    <w:rsid w:val="00E673A1"/>
    <w:rsid w:val="00E740CB"/>
    <w:rsid w:val="00E75457"/>
    <w:rsid w:val="00E859A1"/>
    <w:rsid w:val="00E92FB5"/>
    <w:rsid w:val="00E9520C"/>
    <w:rsid w:val="00EA3E79"/>
    <w:rsid w:val="00EB379C"/>
    <w:rsid w:val="00EB6939"/>
    <w:rsid w:val="00EC0527"/>
    <w:rsid w:val="00EC1446"/>
    <w:rsid w:val="00EE26A0"/>
    <w:rsid w:val="00EE33C4"/>
    <w:rsid w:val="00EE780E"/>
    <w:rsid w:val="00EF2438"/>
    <w:rsid w:val="00EF247C"/>
    <w:rsid w:val="00F00D63"/>
    <w:rsid w:val="00F00E81"/>
    <w:rsid w:val="00F04223"/>
    <w:rsid w:val="00F05E88"/>
    <w:rsid w:val="00F115BF"/>
    <w:rsid w:val="00F167CC"/>
    <w:rsid w:val="00F16C64"/>
    <w:rsid w:val="00F17719"/>
    <w:rsid w:val="00F23FA6"/>
    <w:rsid w:val="00F26C71"/>
    <w:rsid w:val="00F375F2"/>
    <w:rsid w:val="00F44C76"/>
    <w:rsid w:val="00F4534F"/>
    <w:rsid w:val="00F45945"/>
    <w:rsid w:val="00F46F9F"/>
    <w:rsid w:val="00F470F3"/>
    <w:rsid w:val="00F5043A"/>
    <w:rsid w:val="00F51100"/>
    <w:rsid w:val="00F533CC"/>
    <w:rsid w:val="00F538DA"/>
    <w:rsid w:val="00F54DBE"/>
    <w:rsid w:val="00F562AE"/>
    <w:rsid w:val="00F56BEC"/>
    <w:rsid w:val="00F67972"/>
    <w:rsid w:val="00F72C60"/>
    <w:rsid w:val="00F72DE4"/>
    <w:rsid w:val="00F73609"/>
    <w:rsid w:val="00F76305"/>
    <w:rsid w:val="00F77FDA"/>
    <w:rsid w:val="00F80504"/>
    <w:rsid w:val="00F84D65"/>
    <w:rsid w:val="00F853DD"/>
    <w:rsid w:val="00F93093"/>
    <w:rsid w:val="00F9340F"/>
    <w:rsid w:val="00FA0CDC"/>
    <w:rsid w:val="00FA1968"/>
    <w:rsid w:val="00FB49D5"/>
    <w:rsid w:val="00FB5667"/>
    <w:rsid w:val="00FB7F1A"/>
    <w:rsid w:val="00FC6D99"/>
    <w:rsid w:val="00FD1671"/>
    <w:rsid w:val="00FD2F05"/>
    <w:rsid w:val="00FE3947"/>
    <w:rsid w:val="00FE765C"/>
    <w:rsid w:val="00FF11AF"/>
    <w:rsid w:val="060A078F"/>
    <w:rsid w:val="0863D9C1"/>
    <w:rsid w:val="110A6723"/>
    <w:rsid w:val="1463C624"/>
    <w:rsid w:val="1AD0BF6D"/>
    <w:rsid w:val="1DB92FED"/>
    <w:rsid w:val="2187D793"/>
    <w:rsid w:val="25202F78"/>
    <w:rsid w:val="26D6633A"/>
    <w:rsid w:val="2742016E"/>
    <w:rsid w:val="298CB07B"/>
    <w:rsid w:val="2CE73725"/>
    <w:rsid w:val="34EA6E5E"/>
    <w:rsid w:val="3BF1A80A"/>
    <w:rsid w:val="3E85E1E1"/>
    <w:rsid w:val="3F2690DD"/>
    <w:rsid w:val="477D5613"/>
    <w:rsid w:val="47EBAAB8"/>
    <w:rsid w:val="4EB5B2A6"/>
    <w:rsid w:val="4F160EE0"/>
    <w:rsid w:val="5139B76F"/>
    <w:rsid w:val="56E4EB42"/>
    <w:rsid w:val="59096FF9"/>
    <w:rsid w:val="5A944CFE"/>
    <w:rsid w:val="61D4C75B"/>
    <w:rsid w:val="630D358C"/>
    <w:rsid w:val="668AE23C"/>
    <w:rsid w:val="687B4F93"/>
    <w:rsid w:val="736D0932"/>
    <w:rsid w:val="7B333EE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DD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3FCB"/>
    <w:pPr>
      <w:spacing w:line="276" w:lineRule="auto"/>
      <w:jc w:val="both"/>
    </w:pPr>
    <w:rPr>
      <w:sz w:val="24"/>
      <w:szCs w:val="24"/>
      <w:lang w:eastAsia="cs-CZ"/>
    </w:rPr>
  </w:style>
  <w:style w:type="paragraph" w:styleId="Nadpis2">
    <w:name w:val="heading 2"/>
    <w:basedOn w:val="Normln"/>
    <w:next w:val="Normln"/>
    <w:link w:val="Nadpis2Char"/>
    <w:uiPriority w:val="9"/>
    <w:qFormat/>
    <w:rsid w:val="00F167CC"/>
    <w:pPr>
      <w:keepNext/>
      <w:suppressAutoHyphens/>
      <w:spacing w:before="240" w:after="60" w:line="240" w:lineRule="auto"/>
      <w:jc w:val="left"/>
      <w:outlineLvl w:val="1"/>
    </w:pPr>
    <w:rPr>
      <w:rFonts w:ascii="Cambria" w:hAnsi="Cambria"/>
      <w:b/>
      <w:bCs/>
      <w:i/>
      <w:iCs/>
      <w:sz w:val="28"/>
      <w:szCs w:val="28"/>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5E3FCB"/>
    <w:pPr>
      <w:spacing w:before="300"/>
      <w:jc w:val="center"/>
    </w:pPr>
    <w:rPr>
      <w:b/>
      <w:color w:val="000000"/>
      <w:szCs w:val="22"/>
    </w:rPr>
  </w:style>
  <w:style w:type="paragraph" w:customStyle="1" w:styleId="sloopaten">
    <w:name w:val="Číslo opatření"/>
    <w:basedOn w:val="Normln"/>
    <w:autoRedefine/>
    <w:rsid w:val="005E3FCB"/>
    <w:pPr>
      <w:jc w:val="center"/>
    </w:pPr>
    <w:rPr>
      <w:b/>
      <w:color w:val="000000"/>
      <w:sz w:val="30"/>
      <w:szCs w:val="22"/>
    </w:rPr>
  </w:style>
  <w:style w:type="paragraph" w:customStyle="1" w:styleId="Nzevlnku">
    <w:name w:val="Název článku"/>
    <w:basedOn w:val="Normln"/>
    <w:rsid w:val="005E3FCB"/>
    <w:pPr>
      <w:spacing w:after="300"/>
      <w:jc w:val="center"/>
    </w:pPr>
    <w:rPr>
      <w:b/>
      <w:color w:val="000000"/>
      <w:szCs w:val="22"/>
    </w:rPr>
  </w:style>
  <w:style w:type="paragraph" w:customStyle="1" w:styleId="Nzevopaten">
    <w:name w:val="Název opatření"/>
    <w:basedOn w:val="Normln"/>
    <w:rsid w:val="005E3FCB"/>
    <w:pPr>
      <w:spacing w:after="300"/>
      <w:contextualSpacing/>
      <w:jc w:val="center"/>
    </w:pPr>
    <w:rPr>
      <w:b/>
      <w:color w:val="000000"/>
      <w:sz w:val="30"/>
      <w:szCs w:val="22"/>
    </w:rPr>
  </w:style>
  <w:style w:type="paragraph" w:customStyle="1" w:styleId="Podpis-vpravo">
    <w:name w:val="Podpis - vpravo"/>
    <w:basedOn w:val="Normln"/>
    <w:qFormat/>
    <w:rsid w:val="005E3FCB"/>
    <w:pPr>
      <w:ind w:left="5103"/>
      <w:jc w:val="center"/>
    </w:pPr>
    <w:rPr>
      <w:rFonts w:cs="Arial"/>
    </w:rPr>
  </w:style>
  <w:style w:type="paragraph" w:customStyle="1" w:styleId="Seznam-seln0">
    <w:name w:val="Seznam - číselný (0)"/>
    <w:basedOn w:val="Normln"/>
    <w:rsid w:val="005E3FCB"/>
    <w:pPr>
      <w:spacing w:after="120"/>
    </w:pPr>
    <w:rPr>
      <w:rFonts w:cs="Arial"/>
    </w:rPr>
  </w:style>
  <w:style w:type="paragraph" w:styleId="Textpoznpodarou">
    <w:name w:val="footnote text"/>
    <w:basedOn w:val="Normln"/>
    <w:link w:val="TextpoznpodarouChar"/>
    <w:semiHidden/>
    <w:unhideWhenUsed/>
    <w:rsid w:val="005E3FCB"/>
    <w:rPr>
      <w:sz w:val="20"/>
      <w:szCs w:val="20"/>
    </w:rPr>
  </w:style>
  <w:style w:type="character" w:customStyle="1" w:styleId="TextpoznpodarouChar">
    <w:name w:val="Text pozn. pod čarou Char"/>
    <w:link w:val="Textpoznpodarou"/>
    <w:semiHidden/>
    <w:rsid w:val="005E3FCB"/>
    <w:rPr>
      <w:lang w:val="cs-CZ" w:eastAsia="cs-CZ" w:bidi="ar-SA"/>
    </w:rPr>
  </w:style>
  <w:style w:type="character" w:styleId="Znakapoznpodarou">
    <w:name w:val="footnote reference"/>
    <w:unhideWhenUsed/>
    <w:rsid w:val="005E3FCB"/>
    <w:rPr>
      <w:vertAlign w:val="superscript"/>
    </w:rPr>
  </w:style>
  <w:style w:type="character" w:customStyle="1" w:styleId="Zkladntext4">
    <w:name w:val="Základní text (4)_"/>
    <w:link w:val="Zkladntext40"/>
    <w:locked/>
    <w:rsid w:val="005E3FCB"/>
    <w:rPr>
      <w:i/>
      <w:iCs/>
      <w:shd w:val="clear" w:color="auto" w:fill="FFFFFF"/>
      <w:lang w:bidi="ar-SA"/>
    </w:rPr>
  </w:style>
  <w:style w:type="paragraph" w:customStyle="1" w:styleId="Zkladntext40">
    <w:name w:val="Základní text (4)"/>
    <w:basedOn w:val="Normln"/>
    <w:link w:val="Zkladntext4"/>
    <w:rsid w:val="005E3FCB"/>
    <w:pPr>
      <w:shd w:val="clear" w:color="auto" w:fill="FFFFFF"/>
      <w:spacing w:before="360" w:line="274" w:lineRule="exact"/>
      <w:jc w:val="right"/>
    </w:pPr>
    <w:rPr>
      <w:i/>
      <w:iCs/>
      <w:sz w:val="20"/>
      <w:szCs w:val="20"/>
      <w:shd w:val="clear" w:color="auto" w:fill="FFFFFF"/>
      <w:lang w:eastAsia="ja-JP"/>
    </w:rPr>
  </w:style>
  <w:style w:type="paragraph" w:customStyle="1" w:styleId="Seznam-psmenn1">
    <w:name w:val="Seznam - písmenný (1)"/>
    <w:basedOn w:val="Normln"/>
    <w:qFormat/>
    <w:rsid w:val="007D0198"/>
    <w:pPr>
      <w:numPr>
        <w:numId w:val="10"/>
      </w:numPr>
      <w:spacing w:after="120"/>
      <w:contextualSpacing/>
    </w:pPr>
  </w:style>
  <w:style w:type="paragraph" w:styleId="Textbubliny">
    <w:name w:val="Balloon Text"/>
    <w:basedOn w:val="Normln"/>
    <w:link w:val="TextbublinyChar"/>
    <w:rsid w:val="006058DA"/>
    <w:pPr>
      <w:spacing w:line="240" w:lineRule="auto"/>
    </w:pPr>
    <w:rPr>
      <w:rFonts w:ascii="Tahoma" w:hAnsi="Tahoma" w:cs="Tahoma"/>
      <w:sz w:val="16"/>
      <w:szCs w:val="16"/>
    </w:rPr>
  </w:style>
  <w:style w:type="character" w:customStyle="1" w:styleId="TextbublinyChar">
    <w:name w:val="Text bubliny Char"/>
    <w:link w:val="Textbubliny"/>
    <w:rsid w:val="006058DA"/>
    <w:rPr>
      <w:rFonts w:ascii="Tahoma" w:hAnsi="Tahoma" w:cs="Tahoma"/>
      <w:sz w:val="16"/>
      <w:szCs w:val="16"/>
    </w:rPr>
  </w:style>
  <w:style w:type="character" w:styleId="Odkaznakoment">
    <w:name w:val="annotation reference"/>
    <w:uiPriority w:val="99"/>
    <w:rsid w:val="00653F91"/>
    <w:rPr>
      <w:sz w:val="16"/>
      <w:szCs w:val="16"/>
    </w:rPr>
  </w:style>
  <w:style w:type="paragraph" w:styleId="Textkomente">
    <w:name w:val="annotation text"/>
    <w:basedOn w:val="Normln"/>
    <w:link w:val="TextkomenteChar"/>
    <w:uiPriority w:val="99"/>
    <w:rsid w:val="00653F91"/>
    <w:rPr>
      <w:sz w:val="20"/>
      <w:szCs w:val="20"/>
    </w:rPr>
  </w:style>
  <w:style w:type="character" w:customStyle="1" w:styleId="TextkomenteChar">
    <w:name w:val="Text komentáře Char"/>
    <w:link w:val="Textkomente"/>
    <w:uiPriority w:val="99"/>
    <w:rsid w:val="00653F91"/>
    <w:rPr>
      <w:lang w:bidi="ar-SA"/>
    </w:rPr>
  </w:style>
  <w:style w:type="paragraph" w:styleId="Pedmtkomente">
    <w:name w:val="annotation subject"/>
    <w:basedOn w:val="Textkomente"/>
    <w:next w:val="Textkomente"/>
    <w:link w:val="PedmtkomenteChar"/>
    <w:rsid w:val="00653F91"/>
    <w:rPr>
      <w:b/>
      <w:bCs/>
    </w:rPr>
  </w:style>
  <w:style w:type="character" w:customStyle="1" w:styleId="PedmtkomenteChar">
    <w:name w:val="Předmět komentáře Char"/>
    <w:link w:val="Pedmtkomente"/>
    <w:rsid w:val="00653F91"/>
    <w:rPr>
      <w:b/>
      <w:bCs/>
      <w:lang w:bidi="ar-SA"/>
    </w:rPr>
  </w:style>
  <w:style w:type="paragraph" w:styleId="Zhlav">
    <w:name w:val="header"/>
    <w:basedOn w:val="Normln"/>
    <w:link w:val="ZhlavChar"/>
    <w:rsid w:val="00526F23"/>
    <w:pPr>
      <w:tabs>
        <w:tab w:val="center" w:pos="4536"/>
        <w:tab w:val="right" w:pos="9072"/>
      </w:tabs>
      <w:spacing w:line="240" w:lineRule="auto"/>
    </w:pPr>
  </w:style>
  <w:style w:type="character" w:customStyle="1" w:styleId="ZhlavChar">
    <w:name w:val="Záhlaví Char"/>
    <w:basedOn w:val="Standardnpsmoodstavce"/>
    <w:link w:val="Zhlav"/>
    <w:rsid w:val="00526F23"/>
    <w:rPr>
      <w:sz w:val="24"/>
      <w:szCs w:val="24"/>
      <w:lang w:eastAsia="cs-CZ"/>
    </w:rPr>
  </w:style>
  <w:style w:type="paragraph" w:styleId="Zpat">
    <w:name w:val="footer"/>
    <w:basedOn w:val="Normln"/>
    <w:link w:val="ZpatChar"/>
    <w:uiPriority w:val="99"/>
    <w:rsid w:val="00526F23"/>
    <w:pPr>
      <w:tabs>
        <w:tab w:val="center" w:pos="4536"/>
        <w:tab w:val="right" w:pos="9072"/>
      </w:tabs>
      <w:spacing w:line="240" w:lineRule="auto"/>
    </w:pPr>
  </w:style>
  <w:style w:type="character" w:customStyle="1" w:styleId="ZpatChar">
    <w:name w:val="Zápatí Char"/>
    <w:basedOn w:val="Standardnpsmoodstavce"/>
    <w:link w:val="Zpat"/>
    <w:uiPriority w:val="99"/>
    <w:rsid w:val="00526F23"/>
    <w:rPr>
      <w:sz w:val="24"/>
      <w:szCs w:val="24"/>
      <w:lang w:eastAsia="cs-CZ"/>
    </w:rPr>
  </w:style>
  <w:style w:type="character" w:customStyle="1" w:styleId="Nadpis2Char">
    <w:name w:val="Nadpis 2 Char"/>
    <w:basedOn w:val="Standardnpsmoodstavce"/>
    <w:link w:val="Nadpis2"/>
    <w:uiPriority w:val="9"/>
    <w:rsid w:val="00F167CC"/>
    <w:rPr>
      <w:rFonts w:ascii="Cambria" w:hAnsi="Cambria"/>
      <w:b/>
      <w:bCs/>
      <w:i/>
      <w:iCs/>
      <w:sz w:val="28"/>
      <w:szCs w:val="28"/>
      <w:lang w:val="x-none" w:eastAsia="ar-SA"/>
    </w:rPr>
  </w:style>
  <w:style w:type="character" w:customStyle="1" w:styleId="Znakypropoznmkupodarou">
    <w:name w:val="Znaky pro poznámku pod čarou"/>
    <w:rsid w:val="003C3571"/>
  </w:style>
  <w:style w:type="paragraph" w:customStyle="1" w:styleId="Textonotapie1">
    <w:name w:val="Texto nota pie1"/>
    <w:basedOn w:val="Normln"/>
    <w:rsid w:val="003C3571"/>
    <w:pPr>
      <w:widowControl w:val="0"/>
      <w:suppressAutoHyphens/>
      <w:spacing w:line="240" w:lineRule="auto"/>
      <w:jc w:val="left"/>
    </w:pPr>
    <w:rPr>
      <w:rFonts w:eastAsia="SimSun" w:cs="Mangal"/>
      <w:kern w:val="1"/>
      <w:sz w:val="20"/>
      <w:szCs w:val="20"/>
      <w:lang w:eastAsia="hi-IN" w:bidi="hi-IN"/>
    </w:rPr>
  </w:style>
  <w:style w:type="table" w:styleId="Mkatabulky">
    <w:name w:val="Table Grid"/>
    <w:basedOn w:val="Normlntabulka"/>
    <w:uiPriority w:val="59"/>
    <w:rsid w:val="00FB56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3822">
      <w:bodyDiv w:val="1"/>
      <w:marLeft w:val="0"/>
      <w:marRight w:val="0"/>
      <w:marTop w:val="0"/>
      <w:marBottom w:val="0"/>
      <w:divBdr>
        <w:top w:val="none" w:sz="0" w:space="0" w:color="auto"/>
        <w:left w:val="none" w:sz="0" w:space="0" w:color="auto"/>
        <w:bottom w:val="none" w:sz="0" w:space="0" w:color="auto"/>
        <w:right w:val="none" w:sz="0" w:space="0" w:color="auto"/>
      </w:divBdr>
      <w:divsChild>
        <w:div w:id="265507721">
          <w:marLeft w:val="0"/>
          <w:marRight w:val="0"/>
          <w:marTop w:val="0"/>
          <w:marBottom w:val="0"/>
          <w:divBdr>
            <w:top w:val="none" w:sz="0" w:space="0" w:color="auto"/>
            <w:left w:val="none" w:sz="0" w:space="0" w:color="auto"/>
            <w:bottom w:val="none" w:sz="0" w:space="0" w:color="auto"/>
            <w:right w:val="none" w:sz="0" w:space="0" w:color="auto"/>
          </w:divBdr>
          <w:divsChild>
            <w:div w:id="949123538">
              <w:marLeft w:val="0"/>
              <w:marRight w:val="0"/>
              <w:marTop w:val="0"/>
              <w:marBottom w:val="0"/>
              <w:divBdr>
                <w:top w:val="none" w:sz="0" w:space="0" w:color="auto"/>
                <w:left w:val="none" w:sz="0" w:space="0" w:color="auto"/>
                <w:bottom w:val="none" w:sz="0" w:space="0" w:color="auto"/>
                <w:right w:val="none" w:sz="0" w:space="0" w:color="auto"/>
              </w:divBdr>
              <w:divsChild>
                <w:div w:id="2002541656">
                  <w:marLeft w:val="0"/>
                  <w:marRight w:val="0"/>
                  <w:marTop w:val="0"/>
                  <w:marBottom w:val="0"/>
                  <w:divBdr>
                    <w:top w:val="none" w:sz="0" w:space="0" w:color="auto"/>
                    <w:left w:val="none" w:sz="0" w:space="0" w:color="auto"/>
                    <w:bottom w:val="none" w:sz="0" w:space="0" w:color="auto"/>
                    <w:right w:val="none" w:sz="0" w:space="0" w:color="auto"/>
                  </w:divBdr>
                  <w:divsChild>
                    <w:div w:id="1953895739">
                      <w:marLeft w:val="0"/>
                      <w:marRight w:val="0"/>
                      <w:marTop w:val="0"/>
                      <w:marBottom w:val="0"/>
                      <w:divBdr>
                        <w:top w:val="none" w:sz="0" w:space="0" w:color="auto"/>
                        <w:left w:val="none" w:sz="0" w:space="0" w:color="auto"/>
                        <w:bottom w:val="none" w:sz="0" w:space="0" w:color="auto"/>
                        <w:right w:val="none" w:sz="0" w:space="0" w:color="auto"/>
                      </w:divBdr>
                      <w:divsChild>
                        <w:div w:id="1920556282">
                          <w:marLeft w:val="0"/>
                          <w:marRight w:val="0"/>
                          <w:marTop w:val="0"/>
                          <w:marBottom w:val="0"/>
                          <w:divBdr>
                            <w:top w:val="none" w:sz="0" w:space="0" w:color="auto"/>
                            <w:left w:val="none" w:sz="0" w:space="0" w:color="auto"/>
                            <w:bottom w:val="none" w:sz="0" w:space="0" w:color="auto"/>
                            <w:right w:val="none" w:sz="0" w:space="0" w:color="auto"/>
                          </w:divBdr>
                          <w:divsChild>
                            <w:div w:id="1007485661">
                              <w:marLeft w:val="0"/>
                              <w:marRight w:val="0"/>
                              <w:marTop w:val="0"/>
                              <w:marBottom w:val="0"/>
                              <w:divBdr>
                                <w:top w:val="none" w:sz="0" w:space="0" w:color="auto"/>
                                <w:left w:val="none" w:sz="0" w:space="0" w:color="auto"/>
                                <w:bottom w:val="none" w:sz="0" w:space="0" w:color="auto"/>
                                <w:right w:val="none" w:sz="0" w:space="0" w:color="auto"/>
                              </w:divBdr>
                              <w:divsChild>
                                <w:div w:id="1118840509">
                                  <w:marLeft w:val="0"/>
                                  <w:marRight w:val="0"/>
                                  <w:marTop w:val="0"/>
                                  <w:marBottom w:val="0"/>
                                  <w:divBdr>
                                    <w:top w:val="none" w:sz="0" w:space="0" w:color="auto"/>
                                    <w:left w:val="none" w:sz="0" w:space="0" w:color="auto"/>
                                    <w:bottom w:val="none" w:sz="0" w:space="0" w:color="auto"/>
                                    <w:right w:val="none" w:sz="0" w:space="0" w:color="auto"/>
                                  </w:divBdr>
                                  <w:divsChild>
                                    <w:div w:id="443036210">
                                      <w:marLeft w:val="0"/>
                                      <w:marRight w:val="0"/>
                                      <w:marTop w:val="0"/>
                                      <w:marBottom w:val="0"/>
                                      <w:divBdr>
                                        <w:top w:val="none" w:sz="0" w:space="0" w:color="auto"/>
                                        <w:left w:val="none" w:sz="0" w:space="0" w:color="auto"/>
                                        <w:bottom w:val="none" w:sz="0" w:space="0" w:color="auto"/>
                                        <w:right w:val="none" w:sz="0" w:space="0" w:color="auto"/>
                                      </w:divBdr>
                                      <w:divsChild>
                                        <w:div w:id="531187387">
                                          <w:marLeft w:val="0"/>
                                          <w:marRight w:val="0"/>
                                          <w:marTop w:val="0"/>
                                          <w:marBottom w:val="0"/>
                                          <w:divBdr>
                                            <w:top w:val="none" w:sz="0" w:space="0" w:color="auto"/>
                                            <w:left w:val="none" w:sz="0" w:space="0" w:color="auto"/>
                                            <w:bottom w:val="none" w:sz="0" w:space="0" w:color="auto"/>
                                            <w:right w:val="none" w:sz="0" w:space="0" w:color="auto"/>
                                          </w:divBdr>
                                          <w:divsChild>
                                            <w:div w:id="609582560">
                                              <w:marLeft w:val="0"/>
                                              <w:marRight w:val="0"/>
                                              <w:marTop w:val="0"/>
                                              <w:marBottom w:val="0"/>
                                              <w:divBdr>
                                                <w:top w:val="none" w:sz="0" w:space="0" w:color="auto"/>
                                                <w:left w:val="none" w:sz="0" w:space="0" w:color="auto"/>
                                                <w:bottom w:val="none" w:sz="0" w:space="0" w:color="auto"/>
                                                <w:right w:val="none" w:sz="0" w:space="0" w:color="auto"/>
                                              </w:divBdr>
                                              <w:divsChild>
                                                <w:div w:id="203636491">
                                                  <w:marLeft w:val="0"/>
                                                  <w:marRight w:val="0"/>
                                                  <w:marTop w:val="0"/>
                                                  <w:marBottom w:val="0"/>
                                                  <w:divBdr>
                                                    <w:top w:val="none" w:sz="0" w:space="0" w:color="auto"/>
                                                    <w:left w:val="none" w:sz="0" w:space="0" w:color="auto"/>
                                                    <w:bottom w:val="none" w:sz="0" w:space="0" w:color="auto"/>
                                                    <w:right w:val="none" w:sz="0" w:space="0" w:color="auto"/>
                                                  </w:divBdr>
                                                </w:div>
                                                <w:div w:id="581254417">
                                                  <w:marLeft w:val="0"/>
                                                  <w:marRight w:val="0"/>
                                                  <w:marTop w:val="0"/>
                                                  <w:marBottom w:val="0"/>
                                                  <w:divBdr>
                                                    <w:top w:val="none" w:sz="0" w:space="0" w:color="auto"/>
                                                    <w:left w:val="none" w:sz="0" w:space="0" w:color="auto"/>
                                                    <w:bottom w:val="none" w:sz="0" w:space="0" w:color="auto"/>
                                                    <w:right w:val="none" w:sz="0" w:space="0" w:color="auto"/>
                                                  </w:divBdr>
                                                </w:div>
                                                <w:div w:id="744650383">
                                                  <w:marLeft w:val="0"/>
                                                  <w:marRight w:val="0"/>
                                                  <w:marTop w:val="0"/>
                                                  <w:marBottom w:val="0"/>
                                                  <w:divBdr>
                                                    <w:top w:val="none" w:sz="0" w:space="0" w:color="auto"/>
                                                    <w:left w:val="none" w:sz="0" w:space="0" w:color="auto"/>
                                                    <w:bottom w:val="none" w:sz="0" w:space="0" w:color="auto"/>
                                                    <w:right w:val="none" w:sz="0" w:space="0" w:color="auto"/>
                                                  </w:divBdr>
                                                </w:div>
                                                <w:div w:id="1280648425">
                                                  <w:marLeft w:val="0"/>
                                                  <w:marRight w:val="0"/>
                                                  <w:marTop w:val="0"/>
                                                  <w:marBottom w:val="0"/>
                                                  <w:divBdr>
                                                    <w:top w:val="none" w:sz="0" w:space="0" w:color="auto"/>
                                                    <w:left w:val="none" w:sz="0" w:space="0" w:color="auto"/>
                                                    <w:bottom w:val="none" w:sz="0" w:space="0" w:color="auto"/>
                                                    <w:right w:val="none" w:sz="0" w:space="0" w:color="auto"/>
                                                  </w:divBdr>
                                                </w:div>
                                                <w:div w:id="1765682510">
                                                  <w:marLeft w:val="0"/>
                                                  <w:marRight w:val="0"/>
                                                  <w:marTop w:val="0"/>
                                                  <w:marBottom w:val="0"/>
                                                  <w:divBdr>
                                                    <w:top w:val="none" w:sz="0" w:space="0" w:color="auto"/>
                                                    <w:left w:val="none" w:sz="0" w:space="0" w:color="auto"/>
                                                    <w:bottom w:val="none" w:sz="0" w:space="0" w:color="auto"/>
                                                    <w:right w:val="none" w:sz="0" w:space="0" w:color="auto"/>
                                                  </w:divBdr>
                                                </w:div>
                                                <w:div w:id="2080714913">
                                                  <w:marLeft w:val="0"/>
                                                  <w:marRight w:val="0"/>
                                                  <w:marTop w:val="0"/>
                                                  <w:marBottom w:val="0"/>
                                                  <w:divBdr>
                                                    <w:top w:val="none" w:sz="0" w:space="0" w:color="auto"/>
                                                    <w:left w:val="none" w:sz="0" w:space="0" w:color="auto"/>
                                                    <w:bottom w:val="none" w:sz="0" w:space="0" w:color="auto"/>
                                                    <w:right w:val="none" w:sz="0" w:space="0" w:color="auto"/>
                                                  </w:divBdr>
                                                  <w:divsChild>
                                                    <w:div w:id="4963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099413">
          <w:marLeft w:val="0"/>
          <w:marRight w:val="0"/>
          <w:marTop w:val="0"/>
          <w:marBottom w:val="0"/>
          <w:divBdr>
            <w:top w:val="none" w:sz="0" w:space="0" w:color="auto"/>
            <w:left w:val="none" w:sz="0" w:space="0" w:color="auto"/>
            <w:bottom w:val="none" w:sz="0" w:space="0" w:color="auto"/>
            <w:right w:val="none" w:sz="0" w:space="0" w:color="auto"/>
          </w:divBdr>
          <w:divsChild>
            <w:div w:id="972717709">
              <w:marLeft w:val="0"/>
              <w:marRight w:val="0"/>
              <w:marTop w:val="0"/>
              <w:marBottom w:val="0"/>
              <w:divBdr>
                <w:top w:val="none" w:sz="0" w:space="0" w:color="auto"/>
                <w:left w:val="none" w:sz="0" w:space="0" w:color="auto"/>
                <w:bottom w:val="none" w:sz="0" w:space="0" w:color="auto"/>
                <w:right w:val="none" w:sz="0" w:space="0" w:color="auto"/>
              </w:divBdr>
            </w:div>
            <w:div w:id="1207445118">
              <w:marLeft w:val="0"/>
              <w:marRight w:val="0"/>
              <w:marTop w:val="0"/>
              <w:marBottom w:val="0"/>
              <w:divBdr>
                <w:top w:val="none" w:sz="0" w:space="0" w:color="auto"/>
                <w:left w:val="none" w:sz="0" w:space="0" w:color="auto"/>
                <w:bottom w:val="none" w:sz="0" w:space="0" w:color="auto"/>
                <w:right w:val="none" w:sz="0" w:space="0" w:color="auto"/>
              </w:divBdr>
            </w:div>
          </w:divsChild>
        </w:div>
        <w:div w:id="1030641655">
          <w:marLeft w:val="0"/>
          <w:marRight w:val="0"/>
          <w:marTop w:val="0"/>
          <w:marBottom w:val="0"/>
          <w:divBdr>
            <w:top w:val="none" w:sz="0" w:space="0" w:color="auto"/>
            <w:left w:val="none" w:sz="0" w:space="0" w:color="auto"/>
            <w:bottom w:val="none" w:sz="0" w:space="0" w:color="auto"/>
            <w:right w:val="none" w:sz="0" w:space="0" w:color="auto"/>
          </w:divBdr>
          <w:divsChild>
            <w:div w:id="1153791983">
              <w:marLeft w:val="0"/>
              <w:marRight w:val="0"/>
              <w:marTop w:val="0"/>
              <w:marBottom w:val="0"/>
              <w:divBdr>
                <w:top w:val="none" w:sz="0" w:space="0" w:color="auto"/>
                <w:left w:val="none" w:sz="0" w:space="0" w:color="auto"/>
                <w:bottom w:val="none" w:sz="0" w:space="0" w:color="auto"/>
                <w:right w:val="none" w:sz="0" w:space="0" w:color="auto"/>
              </w:divBdr>
              <w:divsChild>
                <w:div w:id="22441973">
                  <w:marLeft w:val="0"/>
                  <w:marRight w:val="0"/>
                  <w:marTop w:val="0"/>
                  <w:marBottom w:val="0"/>
                  <w:divBdr>
                    <w:top w:val="none" w:sz="0" w:space="0" w:color="auto"/>
                    <w:left w:val="none" w:sz="0" w:space="0" w:color="auto"/>
                    <w:bottom w:val="none" w:sz="0" w:space="0" w:color="auto"/>
                    <w:right w:val="none" w:sz="0" w:space="0" w:color="auto"/>
                  </w:divBdr>
                  <w:divsChild>
                    <w:div w:id="753011813">
                      <w:marLeft w:val="0"/>
                      <w:marRight w:val="0"/>
                      <w:marTop w:val="0"/>
                      <w:marBottom w:val="0"/>
                      <w:divBdr>
                        <w:top w:val="none" w:sz="0" w:space="0" w:color="auto"/>
                        <w:left w:val="none" w:sz="0" w:space="0" w:color="auto"/>
                        <w:bottom w:val="none" w:sz="0" w:space="0" w:color="auto"/>
                        <w:right w:val="none" w:sz="0" w:space="0" w:color="auto"/>
                      </w:divBdr>
                      <w:divsChild>
                        <w:div w:id="798912474">
                          <w:marLeft w:val="0"/>
                          <w:marRight w:val="0"/>
                          <w:marTop w:val="0"/>
                          <w:marBottom w:val="0"/>
                          <w:divBdr>
                            <w:top w:val="none" w:sz="0" w:space="0" w:color="auto"/>
                            <w:left w:val="none" w:sz="0" w:space="0" w:color="auto"/>
                            <w:bottom w:val="none" w:sz="0" w:space="0" w:color="auto"/>
                            <w:right w:val="none" w:sz="0" w:space="0" w:color="auto"/>
                          </w:divBdr>
                          <w:divsChild>
                            <w:div w:id="802038724">
                              <w:marLeft w:val="0"/>
                              <w:marRight w:val="0"/>
                              <w:marTop w:val="0"/>
                              <w:marBottom w:val="0"/>
                              <w:divBdr>
                                <w:top w:val="none" w:sz="0" w:space="0" w:color="auto"/>
                                <w:left w:val="none" w:sz="0" w:space="0" w:color="auto"/>
                                <w:bottom w:val="none" w:sz="0" w:space="0" w:color="auto"/>
                                <w:right w:val="none" w:sz="0" w:space="0" w:color="auto"/>
                              </w:divBdr>
                              <w:divsChild>
                                <w:div w:id="1859419129">
                                  <w:marLeft w:val="0"/>
                                  <w:marRight w:val="0"/>
                                  <w:marTop w:val="0"/>
                                  <w:marBottom w:val="0"/>
                                  <w:divBdr>
                                    <w:top w:val="none" w:sz="0" w:space="0" w:color="auto"/>
                                    <w:left w:val="none" w:sz="0" w:space="0" w:color="auto"/>
                                    <w:bottom w:val="none" w:sz="0" w:space="0" w:color="auto"/>
                                    <w:right w:val="none" w:sz="0" w:space="0" w:color="auto"/>
                                  </w:divBdr>
                                  <w:divsChild>
                                    <w:div w:id="1038890187">
                                      <w:marLeft w:val="0"/>
                                      <w:marRight w:val="0"/>
                                      <w:marTop w:val="0"/>
                                      <w:marBottom w:val="0"/>
                                      <w:divBdr>
                                        <w:top w:val="none" w:sz="0" w:space="0" w:color="auto"/>
                                        <w:left w:val="none" w:sz="0" w:space="0" w:color="auto"/>
                                        <w:bottom w:val="none" w:sz="0" w:space="0" w:color="auto"/>
                                        <w:right w:val="none" w:sz="0" w:space="0" w:color="auto"/>
                                      </w:divBdr>
                                      <w:divsChild>
                                        <w:div w:id="648248387">
                                          <w:marLeft w:val="0"/>
                                          <w:marRight w:val="0"/>
                                          <w:marTop w:val="0"/>
                                          <w:marBottom w:val="0"/>
                                          <w:divBdr>
                                            <w:top w:val="none" w:sz="0" w:space="0" w:color="auto"/>
                                            <w:left w:val="none" w:sz="0" w:space="0" w:color="auto"/>
                                            <w:bottom w:val="none" w:sz="0" w:space="0" w:color="auto"/>
                                            <w:right w:val="none" w:sz="0" w:space="0" w:color="auto"/>
                                          </w:divBdr>
                                        </w:div>
                                        <w:div w:id="874734504">
                                          <w:marLeft w:val="0"/>
                                          <w:marRight w:val="0"/>
                                          <w:marTop w:val="0"/>
                                          <w:marBottom w:val="0"/>
                                          <w:divBdr>
                                            <w:top w:val="none" w:sz="0" w:space="0" w:color="auto"/>
                                            <w:left w:val="none" w:sz="0" w:space="0" w:color="auto"/>
                                            <w:bottom w:val="none" w:sz="0" w:space="0" w:color="auto"/>
                                            <w:right w:val="none" w:sz="0" w:space="0" w:color="auto"/>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3731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59408">
                          <w:marLeft w:val="0"/>
                          <w:marRight w:val="0"/>
                          <w:marTop w:val="0"/>
                          <w:marBottom w:val="0"/>
                          <w:divBdr>
                            <w:top w:val="none" w:sz="0" w:space="0" w:color="auto"/>
                            <w:left w:val="none" w:sz="0" w:space="0" w:color="auto"/>
                            <w:bottom w:val="none" w:sz="0" w:space="0" w:color="auto"/>
                            <w:right w:val="none" w:sz="0" w:space="0" w:color="auto"/>
                          </w:divBdr>
                          <w:divsChild>
                            <w:div w:id="537397728">
                              <w:marLeft w:val="0"/>
                              <w:marRight w:val="0"/>
                              <w:marTop w:val="0"/>
                              <w:marBottom w:val="0"/>
                              <w:divBdr>
                                <w:top w:val="none" w:sz="0" w:space="0" w:color="auto"/>
                                <w:left w:val="none" w:sz="0" w:space="0" w:color="auto"/>
                                <w:bottom w:val="none" w:sz="0" w:space="0" w:color="auto"/>
                                <w:right w:val="none" w:sz="0" w:space="0" w:color="auto"/>
                              </w:divBdr>
                              <w:divsChild>
                                <w:div w:id="1930655086">
                                  <w:marLeft w:val="0"/>
                                  <w:marRight w:val="0"/>
                                  <w:marTop w:val="0"/>
                                  <w:marBottom w:val="0"/>
                                  <w:divBdr>
                                    <w:top w:val="none" w:sz="0" w:space="0" w:color="auto"/>
                                    <w:left w:val="none" w:sz="0" w:space="0" w:color="auto"/>
                                    <w:bottom w:val="none" w:sz="0" w:space="0" w:color="auto"/>
                                    <w:right w:val="none" w:sz="0" w:space="0" w:color="auto"/>
                                  </w:divBdr>
                                  <w:divsChild>
                                    <w:div w:id="1843086761">
                                      <w:marLeft w:val="0"/>
                                      <w:marRight w:val="0"/>
                                      <w:marTop w:val="0"/>
                                      <w:marBottom w:val="0"/>
                                      <w:divBdr>
                                        <w:top w:val="none" w:sz="0" w:space="0" w:color="auto"/>
                                        <w:left w:val="none" w:sz="0" w:space="0" w:color="auto"/>
                                        <w:bottom w:val="none" w:sz="0" w:space="0" w:color="auto"/>
                                        <w:right w:val="none" w:sz="0" w:space="0" w:color="auto"/>
                                      </w:divBdr>
                                      <w:divsChild>
                                        <w:div w:id="7765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89857">
                  <w:marLeft w:val="0"/>
                  <w:marRight w:val="0"/>
                  <w:marTop w:val="0"/>
                  <w:marBottom w:val="0"/>
                  <w:divBdr>
                    <w:top w:val="none" w:sz="0" w:space="0" w:color="auto"/>
                    <w:left w:val="none" w:sz="0" w:space="0" w:color="auto"/>
                    <w:bottom w:val="none" w:sz="0" w:space="0" w:color="auto"/>
                    <w:right w:val="none" w:sz="0" w:space="0" w:color="auto"/>
                  </w:divBdr>
                  <w:divsChild>
                    <w:div w:id="587619063">
                      <w:marLeft w:val="0"/>
                      <w:marRight w:val="0"/>
                      <w:marTop w:val="0"/>
                      <w:marBottom w:val="0"/>
                      <w:divBdr>
                        <w:top w:val="none" w:sz="0" w:space="0" w:color="auto"/>
                        <w:left w:val="none" w:sz="0" w:space="0" w:color="auto"/>
                        <w:bottom w:val="none" w:sz="0" w:space="0" w:color="auto"/>
                        <w:right w:val="none" w:sz="0" w:space="0" w:color="auto"/>
                      </w:divBdr>
                      <w:divsChild>
                        <w:div w:id="874078693">
                          <w:marLeft w:val="0"/>
                          <w:marRight w:val="0"/>
                          <w:marTop w:val="0"/>
                          <w:marBottom w:val="0"/>
                          <w:divBdr>
                            <w:top w:val="none" w:sz="0" w:space="0" w:color="auto"/>
                            <w:left w:val="none" w:sz="0" w:space="0" w:color="auto"/>
                            <w:bottom w:val="none" w:sz="0" w:space="0" w:color="auto"/>
                            <w:right w:val="none" w:sz="0" w:space="0" w:color="auto"/>
                          </w:divBdr>
                          <w:divsChild>
                            <w:div w:id="808934484">
                              <w:marLeft w:val="0"/>
                              <w:marRight w:val="0"/>
                              <w:marTop w:val="0"/>
                              <w:marBottom w:val="0"/>
                              <w:divBdr>
                                <w:top w:val="none" w:sz="0" w:space="0" w:color="auto"/>
                                <w:left w:val="none" w:sz="0" w:space="0" w:color="auto"/>
                                <w:bottom w:val="none" w:sz="0" w:space="0" w:color="auto"/>
                                <w:right w:val="none" w:sz="0" w:space="0" w:color="auto"/>
                              </w:divBdr>
                              <w:divsChild>
                                <w:div w:id="600333323">
                                  <w:marLeft w:val="0"/>
                                  <w:marRight w:val="0"/>
                                  <w:marTop w:val="0"/>
                                  <w:marBottom w:val="0"/>
                                  <w:divBdr>
                                    <w:top w:val="none" w:sz="0" w:space="0" w:color="auto"/>
                                    <w:left w:val="none" w:sz="0" w:space="0" w:color="auto"/>
                                    <w:bottom w:val="none" w:sz="0" w:space="0" w:color="auto"/>
                                    <w:right w:val="none" w:sz="0" w:space="0" w:color="auto"/>
                                  </w:divBdr>
                                  <w:divsChild>
                                    <w:div w:id="1333096747">
                                      <w:marLeft w:val="0"/>
                                      <w:marRight w:val="0"/>
                                      <w:marTop w:val="0"/>
                                      <w:marBottom w:val="0"/>
                                      <w:divBdr>
                                        <w:top w:val="none" w:sz="0" w:space="0" w:color="auto"/>
                                        <w:left w:val="none" w:sz="0" w:space="0" w:color="auto"/>
                                        <w:bottom w:val="none" w:sz="0" w:space="0" w:color="auto"/>
                                        <w:right w:val="none" w:sz="0" w:space="0" w:color="auto"/>
                                      </w:divBdr>
                                    </w:div>
                                  </w:divsChild>
                                </w:div>
                                <w:div w:id="759983577">
                                  <w:marLeft w:val="0"/>
                                  <w:marRight w:val="0"/>
                                  <w:marTop w:val="0"/>
                                  <w:marBottom w:val="0"/>
                                  <w:divBdr>
                                    <w:top w:val="none" w:sz="0" w:space="0" w:color="auto"/>
                                    <w:left w:val="none" w:sz="0" w:space="0" w:color="auto"/>
                                    <w:bottom w:val="none" w:sz="0" w:space="0" w:color="auto"/>
                                    <w:right w:val="none" w:sz="0" w:space="0" w:color="auto"/>
                                  </w:divBdr>
                                  <w:divsChild>
                                    <w:div w:id="947657254">
                                      <w:marLeft w:val="0"/>
                                      <w:marRight w:val="0"/>
                                      <w:marTop w:val="0"/>
                                      <w:marBottom w:val="0"/>
                                      <w:divBdr>
                                        <w:top w:val="none" w:sz="0" w:space="0" w:color="auto"/>
                                        <w:left w:val="none" w:sz="0" w:space="0" w:color="auto"/>
                                        <w:bottom w:val="none" w:sz="0" w:space="0" w:color="auto"/>
                                        <w:right w:val="none" w:sz="0" w:space="0" w:color="auto"/>
                                      </w:divBdr>
                                    </w:div>
                                  </w:divsChild>
                                </w:div>
                                <w:div w:id="810368946">
                                  <w:marLeft w:val="0"/>
                                  <w:marRight w:val="0"/>
                                  <w:marTop w:val="0"/>
                                  <w:marBottom w:val="0"/>
                                  <w:divBdr>
                                    <w:top w:val="none" w:sz="0" w:space="0" w:color="auto"/>
                                    <w:left w:val="none" w:sz="0" w:space="0" w:color="auto"/>
                                    <w:bottom w:val="none" w:sz="0" w:space="0" w:color="auto"/>
                                    <w:right w:val="none" w:sz="0" w:space="0" w:color="auto"/>
                                  </w:divBdr>
                                  <w:divsChild>
                                    <w:div w:id="1377242728">
                                      <w:marLeft w:val="0"/>
                                      <w:marRight w:val="0"/>
                                      <w:marTop w:val="0"/>
                                      <w:marBottom w:val="0"/>
                                      <w:divBdr>
                                        <w:top w:val="none" w:sz="0" w:space="0" w:color="auto"/>
                                        <w:left w:val="none" w:sz="0" w:space="0" w:color="auto"/>
                                        <w:bottom w:val="none" w:sz="0" w:space="0" w:color="auto"/>
                                        <w:right w:val="none" w:sz="0" w:space="0" w:color="auto"/>
                                      </w:divBdr>
                                      <w:divsChild>
                                        <w:div w:id="1205212103">
                                          <w:marLeft w:val="0"/>
                                          <w:marRight w:val="0"/>
                                          <w:marTop w:val="0"/>
                                          <w:marBottom w:val="0"/>
                                          <w:divBdr>
                                            <w:top w:val="none" w:sz="0" w:space="0" w:color="auto"/>
                                            <w:left w:val="none" w:sz="0" w:space="0" w:color="auto"/>
                                            <w:bottom w:val="none" w:sz="0" w:space="0" w:color="auto"/>
                                            <w:right w:val="none" w:sz="0" w:space="0" w:color="auto"/>
                                          </w:divBdr>
                                          <w:divsChild>
                                            <w:div w:id="2179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6221">
                              <w:marLeft w:val="0"/>
                              <w:marRight w:val="0"/>
                              <w:marTop w:val="0"/>
                              <w:marBottom w:val="0"/>
                              <w:divBdr>
                                <w:top w:val="none" w:sz="0" w:space="0" w:color="auto"/>
                                <w:left w:val="none" w:sz="0" w:space="0" w:color="auto"/>
                                <w:bottom w:val="none" w:sz="0" w:space="0" w:color="auto"/>
                                <w:right w:val="none" w:sz="0" w:space="0" w:color="auto"/>
                              </w:divBdr>
                              <w:divsChild>
                                <w:div w:id="975450214">
                                  <w:marLeft w:val="0"/>
                                  <w:marRight w:val="0"/>
                                  <w:marTop w:val="0"/>
                                  <w:marBottom w:val="0"/>
                                  <w:divBdr>
                                    <w:top w:val="none" w:sz="0" w:space="0" w:color="auto"/>
                                    <w:left w:val="none" w:sz="0" w:space="0" w:color="auto"/>
                                    <w:bottom w:val="none" w:sz="0" w:space="0" w:color="auto"/>
                                    <w:right w:val="none" w:sz="0" w:space="0" w:color="auto"/>
                                  </w:divBdr>
                                  <w:divsChild>
                                    <w:div w:id="519128474">
                                      <w:marLeft w:val="0"/>
                                      <w:marRight w:val="0"/>
                                      <w:marTop w:val="0"/>
                                      <w:marBottom w:val="0"/>
                                      <w:divBdr>
                                        <w:top w:val="none" w:sz="0" w:space="0" w:color="auto"/>
                                        <w:left w:val="none" w:sz="0" w:space="0" w:color="auto"/>
                                        <w:bottom w:val="none" w:sz="0" w:space="0" w:color="auto"/>
                                        <w:right w:val="none" w:sz="0" w:space="0" w:color="auto"/>
                                      </w:divBdr>
                                      <w:divsChild>
                                        <w:div w:id="1308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81585">
          <w:marLeft w:val="0"/>
          <w:marRight w:val="0"/>
          <w:marTop w:val="0"/>
          <w:marBottom w:val="0"/>
          <w:divBdr>
            <w:top w:val="none" w:sz="0" w:space="0" w:color="auto"/>
            <w:left w:val="none" w:sz="0" w:space="0" w:color="auto"/>
            <w:bottom w:val="none" w:sz="0" w:space="0" w:color="auto"/>
            <w:right w:val="none" w:sz="0" w:space="0" w:color="auto"/>
          </w:divBdr>
          <w:divsChild>
            <w:div w:id="566231959">
              <w:marLeft w:val="0"/>
              <w:marRight w:val="0"/>
              <w:marTop w:val="0"/>
              <w:marBottom w:val="0"/>
              <w:divBdr>
                <w:top w:val="none" w:sz="0" w:space="0" w:color="auto"/>
                <w:left w:val="none" w:sz="0" w:space="0" w:color="auto"/>
                <w:bottom w:val="none" w:sz="0" w:space="0" w:color="auto"/>
                <w:right w:val="none" w:sz="0" w:space="0" w:color="auto"/>
              </w:divBdr>
              <w:divsChild>
                <w:div w:id="755437793">
                  <w:marLeft w:val="0"/>
                  <w:marRight w:val="0"/>
                  <w:marTop w:val="0"/>
                  <w:marBottom w:val="0"/>
                  <w:divBdr>
                    <w:top w:val="none" w:sz="0" w:space="0" w:color="auto"/>
                    <w:left w:val="none" w:sz="0" w:space="0" w:color="auto"/>
                    <w:bottom w:val="none" w:sz="0" w:space="0" w:color="auto"/>
                    <w:right w:val="none" w:sz="0" w:space="0" w:color="auto"/>
                  </w:divBdr>
                  <w:divsChild>
                    <w:div w:id="1169054090">
                      <w:marLeft w:val="0"/>
                      <w:marRight w:val="0"/>
                      <w:marTop w:val="0"/>
                      <w:marBottom w:val="0"/>
                      <w:divBdr>
                        <w:top w:val="none" w:sz="0" w:space="0" w:color="auto"/>
                        <w:left w:val="none" w:sz="0" w:space="0" w:color="auto"/>
                        <w:bottom w:val="none" w:sz="0" w:space="0" w:color="auto"/>
                        <w:right w:val="none" w:sz="0" w:space="0" w:color="auto"/>
                      </w:divBdr>
                      <w:divsChild>
                        <w:div w:id="391079918">
                          <w:marLeft w:val="0"/>
                          <w:marRight w:val="0"/>
                          <w:marTop w:val="0"/>
                          <w:marBottom w:val="0"/>
                          <w:divBdr>
                            <w:top w:val="none" w:sz="0" w:space="0" w:color="auto"/>
                            <w:left w:val="none" w:sz="0" w:space="0" w:color="auto"/>
                            <w:bottom w:val="none" w:sz="0" w:space="0" w:color="auto"/>
                            <w:right w:val="none" w:sz="0" w:space="0" w:color="auto"/>
                          </w:divBdr>
                          <w:divsChild>
                            <w:div w:id="1726490797">
                              <w:marLeft w:val="0"/>
                              <w:marRight w:val="0"/>
                              <w:marTop w:val="0"/>
                              <w:marBottom w:val="0"/>
                              <w:divBdr>
                                <w:top w:val="none" w:sz="0" w:space="0" w:color="auto"/>
                                <w:left w:val="none" w:sz="0" w:space="0" w:color="auto"/>
                                <w:bottom w:val="none" w:sz="0" w:space="0" w:color="auto"/>
                                <w:right w:val="none" w:sz="0" w:space="0" w:color="auto"/>
                              </w:divBdr>
                              <w:divsChild>
                                <w:div w:id="254824314">
                                  <w:marLeft w:val="0"/>
                                  <w:marRight w:val="0"/>
                                  <w:marTop w:val="0"/>
                                  <w:marBottom w:val="0"/>
                                  <w:divBdr>
                                    <w:top w:val="none" w:sz="0" w:space="0" w:color="auto"/>
                                    <w:left w:val="none" w:sz="0" w:space="0" w:color="auto"/>
                                    <w:bottom w:val="none" w:sz="0" w:space="0" w:color="auto"/>
                                    <w:right w:val="none" w:sz="0" w:space="0" w:color="auto"/>
                                  </w:divBdr>
                                  <w:divsChild>
                                    <w:div w:id="1585913882">
                                      <w:marLeft w:val="0"/>
                                      <w:marRight w:val="0"/>
                                      <w:marTop w:val="0"/>
                                      <w:marBottom w:val="0"/>
                                      <w:divBdr>
                                        <w:top w:val="none" w:sz="0" w:space="0" w:color="auto"/>
                                        <w:left w:val="none" w:sz="0" w:space="0" w:color="auto"/>
                                        <w:bottom w:val="none" w:sz="0" w:space="0" w:color="auto"/>
                                        <w:right w:val="none" w:sz="0" w:space="0" w:color="auto"/>
                                      </w:divBdr>
                                      <w:divsChild>
                                        <w:div w:id="1313219085">
                                          <w:marLeft w:val="0"/>
                                          <w:marRight w:val="0"/>
                                          <w:marTop w:val="0"/>
                                          <w:marBottom w:val="0"/>
                                          <w:divBdr>
                                            <w:top w:val="none" w:sz="0" w:space="0" w:color="auto"/>
                                            <w:left w:val="none" w:sz="0" w:space="0" w:color="auto"/>
                                            <w:bottom w:val="none" w:sz="0" w:space="0" w:color="auto"/>
                                            <w:right w:val="none" w:sz="0" w:space="0" w:color="auto"/>
                                          </w:divBdr>
                                          <w:divsChild>
                                            <w:div w:id="418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4878">
                                  <w:marLeft w:val="0"/>
                                  <w:marRight w:val="0"/>
                                  <w:marTop w:val="0"/>
                                  <w:marBottom w:val="0"/>
                                  <w:divBdr>
                                    <w:top w:val="none" w:sz="0" w:space="0" w:color="auto"/>
                                    <w:left w:val="none" w:sz="0" w:space="0" w:color="auto"/>
                                    <w:bottom w:val="none" w:sz="0" w:space="0" w:color="auto"/>
                                    <w:right w:val="none" w:sz="0" w:space="0" w:color="auto"/>
                                  </w:divBdr>
                                  <w:divsChild>
                                    <w:div w:id="152530355">
                                      <w:marLeft w:val="0"/>
                                      <w:marRight w:val="0"/>
                                      <w:marTop w:val="0"/>
                                      <w:marBottom w:val="0"/>
                                      <w:divBdr>
                                        <w:top w:val="none" w:sz="0" w:space="0" w:color="auto"/>
                                        <w:left w:val="none" w:sz="0" w:space="0" w:color="auto"/>
                                        <w:bottom w:val="none" w:sz="0" w:space="0" w:color="auto"/>
                                        <w:right w:val="none" w:sz="0" w:space="0" w:color="auto"/>
                                      </w:divBdr>
                                    </w:div>
                                  </w:divsChild>
                                </w:div>
                                <w:div w:id="1908177681">
                                  <w:marLeft w:val="0"/>
                                  <w:marRight w:val="0"/>
                                  <w:marTop w:val="0"/>
                                  <w:marBottom w:val="0"/>
                                  <w:divBdr>
                                    <w:top w:val="none" w:sz="0" w:space="0" w:color="auto"/>
                                    <w:left w:val="none" w:sz="0" w:space="0" w:color="auto"/>
                                    <w:bottom w:val="none" w:sz="0" w:space="0" w:color="auto"/>
                                    <w:right w:val="none" w:sz="0" w:space="0" w:color="auto"/>
                                  </w:divBdr>
                                  <w:divsChild>
                                    <w:div w:id="3113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4086">
                              <w:marLeft w:val="0"/>
                              <w:marRight w:val="0"/>
                              <w:marTop w:val="0"/>
                              <w:marBottom w:val="0"/>
                              <w:divBdr>
                                <w:top w:val="none" w:sz="0" w:space="0" w:color="auto"/>
                                <w:left w:val="none" w:sz="0" w:space="0" w:color="auto"/>
                                <w:bottom w:val="none" w:sz="0" w:space="0" w:color="auto"/>
                                <w:right w:val="none" w:sz="0" w:space="0" w:color="auto"/>
                              </w:divBdr>
                              <w:divsChild>
                                <w:div w:id="958144223">
                                  <w:marLeft w:val="0"/>
                                  <w:marRight w:val="0"/>
                                  <w:marTop w:val="0"/>
                                  <w:marBottom w:val="0"/>
                                  <w:divBdr>
                                    <w:top w:val="none" w:sz="0" w:space="0" w:color="auto"/>
                                    <w:left w:val="none" w:sz="0" w:space="0" w:color="auto"/>
                                    <w:bottom w:val="none" w:sz="0" w:space="0" w:color="auto"/>
                                    <w:right w:val="none" w:sz="0" w:space="0" w:color="auto"/>
                                  </w:divBdr>
                                  <w:divsChild>
                                    <w:div w:id="1414355685">
                                      <w:marLeft w:val="0"/>
                                      <w:marRight w:val="0"/>
                                      <w:marTop w:val="0"/>
                                      <w:marBottom w:val="0"/>
                                      <w:divBdr>
                                        <w:top w:val="none" w:sz="0" w:space="0" w:color="auto"/>
                                        <w:left w:val="none" w:sz="0" w:space="0" w:color="auto"/>
                                        <w:bottom w:val="none" w:sz="0" w:space="0" w:color="auto"/>
                                        <w:right w:val="none" w:sz="0" w:space="0" w:color="auto"/>
                                      </w:divBdr>
                                      <w:divsChild>
                                        <w:div w:id="4710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000775">
          <w:marLeft w:val="0"/>
          <w:marRight w:val="0"/>
          <w:marTop w:val="0"/>
          <w:marBottom w:val="0"/>
          <w:divBdr>
            <w:top w:val="none" w:sz="0" w:space="0" w:color="auto"/>
            <w:left w:val="none" w:sz="0" w:space="0" w:color="auto"/>
            <w:bottom w:val="none" w:sz="0" w:space="0" w:color="auto"/>
            <w:right w:val="none" w:sz="0" w:space="0" w:color="auto"/>
          </w:divBdr>
          <w:divsChild>
            <w:div w:id="2034377575">
              <w:marLeft w:val="0"/>
              <w:marRight w:val="0"/>
              <w:marTop w:val="0"/>
              <w:marBottom w:val="0"/>
              <w:divBdr>
                <w:top w:val="none" w:sz="0" w:space="0" w:color="auto"/>
                <w:left w:val="none" w:sz="0" w:space="0" w:color="auto"/>
                <w:bottom w:val="none" w:sz="0" w:space="0" w:color="auto"/>
                <w:right w:val="none" w:sz="0" w:space="0" w:color="auto"/>
              </w:divBdr>
              <w:divsChild>
                <w:div w:id="595674290">
                  <w:marLeft w:val="0"/>
                  <w:marRight w:val="0"/>
                  <w:marTop w:val="0"/>
                  <w:marBottom w:val="0"/>
                  <w:divBdr>
                    <w:top w:val="none" w:sz="0" w:space="0" w:color="auto"/>
                    <w:left w:val="none" w:sz="0" w:space="0" w:color="auto"/>
                    <w:bottom w:val="none" w:sz="0" w:space="0" w:color="auto"/>
                    <w:right w:val="none" w:sz="0" w:space="0" w:color="auto"/>
                  </w:divBdr>
                  <w:divsChild>
                    <w:div w:id="1501509557">
                      <w:marLeft w:val="0"/>
                      <w:marRight w:val="0"/>
                      <w:marTop w:val="0"/>
                      <w:marBottom w:val="0"/>
                      <w:divBdr>
                        <w:top w:val="none" w:sz="0" w:space="0" w:color="auto"/>
                        <w:left w:val="none" w:sz="0" w:space="0" w:color="auto"/>
                        <w:bottom w:val="none" w:sz="0" w:space="0" w:color="auto"/>
                        <w:right w:val="none" w:sz="0" w:space="0" w:color="auto"/>
                      </w:divBdr>
                      <w:divsChild>
                        <w:div w:id="1787308524">
                          <w:marLeft w:val="0"/>
                          <w:marRight w:val="0"/>
                          <w:marTop w:val="0"/>
                          <w:marBottom w:val="0"/>
                          <w:divBdr>
                            <w:top w:val="none" w:sz="0" w:space="0" w:color="auto"/>
                            <w:left w:val="none" w:sz="0" w:space="0" w:color="auto"/>
                            <w:bottom w:val="none" w:sz="0" w:space="0" w:color="auto"/>
                            <w:right w:val="none" w:sz="0" w:space="0" w:color="auto"/>
                          </w:divBdr>
                          <w:divsChild>
                            <w:div w:id="461534586">
                              <w:marLeft w:val="0"/>
                              <w:marRight w:val="0"/>
                              <w:marTop w:val="0"/>
                              <w:marBottom w:val="0"/>
                              <w:divBdr>
                                <w:top w:val="none" w:sz="0" w:space="0" w:color="auto"/>
                                <w:left w:val="none" w:sz="0" w:space="0" w:color="auto"/>
                                <w:bottom w:val="none" w:sz="0" w:space="0" w:color="auto"/>
                                <w:right w:val="none" w:sz="0" w:space="0" w:color="auto"/>
                              </w:divBdr>
                              <w:divsChild>
                                <w:div w:id="1549301879">
                                  <w:marLeft w:val="0"/>
                                  <w:marRight w:val="0"/>
                                  <w:marTop w:val="0"/>
                                  <w:marBottom w:val="0"/>
                                  <w:divBdr>
                                    <w:top w:val="none" w:sz="0" w:space="0" w:color="auto"/>
                                    <w:left w:val="none" w:sz="0" w:space="0" w:color="auto"/>
                                    <w:bottom w:val="none" w:sz="0" w:space="0" w:color="auto"/>
                                    <w:right w:val="none" w:sz="0" w:space="0" w:color="auto"/>
                                  </w:divBdr>
                                  <w:divsChild>
                                    <w:div w:id="1157920762">
                                      <w:marLeft w:val="0"/>
                                      <w:marRight w:val="0"/>
                                      <w:marTop w:val="0"/>
                                      <w:marBottom w:val="0"/>
                                      <w:divBdr>
                                        <w:top w:val="none" w:sz="0" w:space="0" w:color="auto"/>
                                        <w:left w:val="none" w:sz="0" w:space="0" w:color="auto"/>
                                        <w:bottom w:val="none" w:sz="0" w:space="0" w:color="auto"/>
                                        <w:right w:val="none" w:sz="0" w:space="0" w:color="auto"/>
                                      </w:divBdr>
                                      <w:divsChild>
                                        <w:div w:id="1583222853">
                                          <w:marLeft w:val="0"/>
                                          <w:marRight w:val="0"/>
                                          <w:marTop w:val="0"/>
                                          <w:marBottom w:val="0"/>
                                          <w:divBdr>
                                            <w:top w:val="none" w:sz="0" w:space="0" w:color="auto"/>
                                            <w:left w:val="none" w:sz="0" w:space="0" w:color="auto"/>
                                            <w:bottom w:val="none" w:sz="0" w:space="0" w:color="auto"/>
                                            <w:right w:val="none" w:sz="0" w:space="0" w:color="auto"/>
                                          </w:divBdr>
                                          <w:divsChild>
                                            <w:div w:id="1416241807">
                                              <w:marLeft w:val="0"/>
                                              <w:marRight w:val="0"/>
                                              <w:marTop w:val="0"/>
                                              <w:marBottom w:val="0"/>
                                              <w:divBdr>
                                                <w:top w:val="none" w:sz="0" w:space="0" w:color="auto"/>
                                                <w:left w:val="none" w:sz="0" w:space="0" w:color="auto"/>
                                                <w:bottom w:val="none" w:sz="0" w:space="0" w:color="auto"/>
                                                <w:right w:val="none" w:sz="0" w:space="0" w:color="auto"/>
                                              </w:divBdr>
                                              <w:divsChild>
                                                <w:div w:id="1044325734">
                                                  <w:marLeft w:val="0"/>
                                                  <w:marRight w:val="0"/>
                                                  <w:marTop w:val="0"/>
                                                  <w:marBottom w:val="0"/>
                                                  <w:divBdr>
                                                    <w:top w:val="none" w:sz="0" w:space="0" w:color="auto"/>
                                                    <w:left w:val="none" w:sz="0" w:space="0" w:color="auto"/>
                                                    <w:bottom w:val="none" w:sz="0" w:space="0" w:color="auto"/>
                                                    <w:right w:val="none" w:sz="0" w:space="0" w:color="auto"/>
                                                  </w:divBdr>
                                                  <w:divsChild>
                                                    <w:div w:id="1947612002">
                                                      <w:marLeft w:val="0"/>
                                                      <w:marRight w:val="0"/>
                                                      <w:marTop w:val="0"/>
                                                      <w:marBottom w:val="0"/>
                                                      <w:divBdr>
                                                        <w:top w:val="none" w:sz="0" w:space="0" w:color="auto"/>
                                                        <w:left w:val="none" w:sz="0" w:space="0" w:color="auto"/>
                                                        <w:bottom w:val="none" w:sz="0" w:space="0" w:color="auto"/>
                                                        <w:right w:val="none" w:sz="0" w:space="0" w:color="auto"/>
                                                      </w:divBdr>
                                                      <w:divsChild>
                                                        <w:div w:id="392585198">
                                                          <w:marLeft w:val="0"/>
                                                          <w:marRight w:val="0"/>
                                                          <w:marTop w:val="0"/>
                                                          <w:marBottom w:val="0"/>
                                                          <w:divBdr>
                                                            <w:top w:val="none" w:sz="0" w:space="0" w:color="auto"/>
                                                            <w:left w:val="none" w:sz="0" w:space="0" w:color="auto"/>
                                                            <w:bottom w:val="none" w:sz="0" w:space="0" w:color="auto"/>
                                                            <w:right w:val="none" w:sz="0" w:space="0" w:color="auto"/>
                                                          </w:divBdr>
                                                        </w:div>
                                                        <w:div w:id="977882863">
                                                          <w:marLeft w:val="0"/>
                                                          <w:marRight w:val="0"/>
                                                          <w:marTop w:val="0"/>
                                                          <w:marBottom w:val="0"/>
                                                          <w:divBdr>
                                                            <w:top w:val="none" w:sz="0" w:space="0" w:color="auto"/>
                                                            <w:left w:val="none" w:sz="0" w:space="0" w:color="auto"/>
                                                            <w:bottom w:val="none" w:sz="0" w:space="0" w:color="auto"/>
                                                            <w:right w:val="none" w:sz="0" w:space="0" w:color="auto"/>
                                                          </w:divBdr>
                                                        </w:div>
                                                        <w:div w:id="1017386319">
                                                          <w:marLeft w:val="0"/>
                                                          <w:marRight w:val="0"/>
                                                          <w:marTop w:val="0"/>
                                                          <w:marBottom w:val="0"/>
                                                          <w:divBdr>
                                                            <w:top w:val="none" w:sz="0" w:space="0" w:color="auto"/>
                                                            <w:left w:val="none" w:sz="0" w:space="0" w:color="auto"/>
                                                            <w:bottom w:val="none" w:sz="0" w:space="0" w:color="auto"/>
                                                            <w:right w:val="none" w:sz="0" w:space="0" w:color="auto"/>
                                                          </w:divBdr>
                                                        </w:div>
                                                        <w:div w:id="1034617603">
                                                          <w:marLeft w:val="0"/>
                                                          <w:marRight w:val="0"/>
                                                          <w:marTop w:val="0"/>
                                                          <w:marBottom w:val="0"/>
                                                          <w:divBdr>
                                                            <w:top w:val="none" w:sz="0" w:space="0" w:color="auto"/>
                                                            <w:left w:val="none" w:sz="0" w:space="0" w:color="auto"/>
                                                            <w:bottom w:val="none" w:sz="0" w:space="0" w:color="auto"/>
                                                            <w:right w:val="none" w:sz="0" w:space="0" w:color="auto"/>
                                                          </w:divBdr>
                                                        </w:div>
                                                        <w:div w:id="1104960273">
                                                          <w:marLeft w:val="0"/>
                                                          <w:marRight w:val="0"/>
                                                          <w:marTop w:val="0"/>
                                                          <w:marBottom w:val="0"/>
                                                          <w:divBdr>
                                                            <w:top w:val="none" w:sz="0" w:space="0" w:color="auto"/>
                                                            <w:left w:val="none" w:sz="0" w:space="0" w:color="auto"/>
                                                            <w:bottom w:val="none" w:sz="0" w:space="0" w:color="auto"/>
                                                            <w:right w:val="none" w:sz="0" w:space="0" w:color="auto"/>
                                                          </w:divBdr>
                                                        </w:div>
                                                        <w:div w:id="1179392782">
                                                          <w:marLeft w:val="0"/>
                                                          <w:marRight w:val="0"/>
                                                          <w:marTop w:val="0"/>
                                                          <w:marBottom w:val="0"/>
                                                          <w:divBdr>
                                                            <w:top w:val="none" w:sz="0" w:space="0" w:color="auto"/>
                                                            <w:left w:val="none" w:sz="0" w:space="0" w:color="auto"/>
                                                            <w:bottom w:val="none" w:sz="0" w:space="0" w:color="auto"/>
                                                            <w:right w:val="none" w:sz="0" w:space="0" w:color="auto"/>
                                                          </w:divBdr>
                                                        </w:div>
                                                        <w:div w:id="1635796931">
                                                          <w:marLeft w:val="0"/>
                                                          <w:marRight w:val="0"/>
                                                          <w:marTop w:val="0"/>
                                                          <w:marBottom w:val="0"/>
                                                          <w:divBdr>
                                                            <w:top w:val="none" w:sz="0" w:space="0" w:color="auto"/>
                                                            <w:left w:val="none" w:sz="0" w:space="0" w:color="auto"/>
                                                            <w:bottom w:val="none" w:sz="0" w:space="0" w:color="auto"/>
                                                            <w:right w:val="none" w:sz="0" w:space="0" w:color="auto"/>
                                                          </w:divBdr>
                                                        </w:div>
                                                        <w:div w:id="2139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47791">
          <w:marLeft w:val="0"/>
          <w:marRight w:val="0"/>
          <w:marTop w:val="0"/>
          <w:marBottom w:val="0"/>
          <w:divBdr>
            <w:top w:val="none" w:sz="0" w:space="0" w:color="auto"/>
            <w:left w:val="none" w:sz="0" w:space="0" w:color="auto"/>
            <w:bottom w:val="none" w:sz="0" w:space="0" w:color="auto"/>
            <w:right w:val="none" w:sz="0" w:space="0" w:color="auto"/>
          </w:divBdr>
          <w:divsChild>
            <w:div w:id="1859002566">
              <w:marLeft w:val="0"/>
              <w:marRight w:val="0"/>
              <w:marTop w:val="0"/>
              <w:marBottom w:val="0"/>
              <w:divBdr>
                <w:top w:val="none" w:sz="0" w:space="0" w:color="auto"/>
                <w:left w:val="none" w:sz="0" w:space="0" w:color="auto"/>
                <w:bottom w:val="none" w:sz="0" w:space="0" w:color="auto"/>
                <w:right w:val="none" w:sz="0" w:space="0" w:color="auto"/>
              </w:divBdr>
              <w:divsChild>
                <w:div w:id="1820614078">
                  <w:marLeft w:val="0"/>
                  <w:marRight w:val="0"/>
                  <w:marTop w:val="0"/>
                  <w:marBottom w:val="0"/>
                  <w:divBdr>
                    <w:top w:val="none" w:sz="0" w:space="0" w:color="auto"/>
                    <w:left w:val="none" w:sz="0" w:space="0" w:color="auto"/>
                    <w:bottom w:val="none" w:sz="0" w:space="0" w:color="auto"/>
                    <w:right w:val="none" w:sz="0" w:space="0" w:color="auto"/>
                  </w:divBdr>
                  <w:divsChild>
                    <w:div w:id="2083258714">
                      <w:marLeft w:val="0"/>
                      <w:marRight w:val="0"/>
                      <w:marTop w:val="0"/>
                      <w:marBottom w:val="0"/>
                      <w:divBdr>
                        <w:top w:val="none" w:sz="0" w:space="0" w:color="auto"/>
                        <w:left w:val="none" w:sz="0" w:space="0" w:color="auto"/>
                        <w:bottom w:val="none" w:sz="0" w:space="0" w:color="auto"/>
                        <w:right w:val="none" w:sz="0" w:space="0" w:color="auto"/>
                      </w:divBdr>
                      <w:divsChild>
                        <w:div w:id="19632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8a6dad-d97f-4916-bf72-d4d25e1bc3bd">
      <UserInfo>
        <DisplayName>Přispěvatel typu host</DisplayName>
        <AccountId>248</AccountId>
        <AccountType/>
      </UserInfo>
      <UserInfo>
        <DisplayName>Hanková, Marie</DisplayName>
        <AccountId>136</AccountId>
        <AccountType/>
      </UserInfo>
      <UserInfo>
        <DisplayName>Eva Rejzková</DisplayName>
        <AccountId>36</AccountId>
        <AccountType/>
      </UserInfo>
      <UserInfo>
        <DisplayName>Hedvika Boukalová</DisplayName>
        <AccountId>158</AccountId>
        <AccountType/>
      </UserInfo>
      <UserInfo>
        <DisplayName>Jan Ort</DisplayName>
        <AccountId>107</AccountId>
        <AccountType/>
      </UserInfo>
      <UserInfo>
        <DisplayName>Rösslerová, Klára</DisplayName>
        <AccountId>99</AccountId>
        <AccountType/>
      </UserInfo>
      <UserInfo>
        <DisplayName>Tichý, Ondřej</DisplayName>
        <AccountId>171</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401FD8A9AB3E41881ECC8E8690AC66" ma:contentTypeVersion="3" ma:contentTypeDescription="Vytvoří nový dokument" ma:contentTypeScope="" ma:versionID="0040d4674f487c6f39e1781fc70037bb">
  <xsd:schema xmlns:xsd="http://www.w3.org/2001/XMLSchema" xmlns:xs="http://www.w3.org/2001/XMLSchema" xmlns:p="http://schemas.microsoft.com/office/2006/metadata/properties" xmlns:ns2="0b8a6dad-d97f-4916-bf72-d4d25e1bc3bd" targetNamespace="http://schemas.microsoft.com/office/2006/metadata/properties" ma:root="true" ma:fieldsID="d30b66600ab82cc7e76e72e048b7d22d" ns2:_="">
    <xsd:import namespace="0b8a6dad-d97f-4916-bf72-d4d25e1bc3b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6dad-d97f-4916-bf72-d4d25e1bc3b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A692-C7C2-4B20-BC86-73A5849EC427}">
  <ds:schemaRefs>
    <ds:schemaRef ds:uri="http://schemas.microsoft.com/office/2006/metadata/properties"/>
    <ds:schemaRef ds:uri="http://schemas.microsoft.com/office/infopath/2007/PartnerControls"/>
    <ds:schemaRef ds:uri="0b8a6dad-d97f-4916-bf72-d4d25e1bc3bd"/>
  </ds:schemaRefs>
</ds:datastoreItem>
</file>

<file path=customXml/itemProps2.xml><?xml version="1.0" encoding="utf-8"?>
<ds:datastoreItem xmlns:ds="http://schemas.openxmlformats.org/officeDocument/2006/customXml" ds:itemID="{A100227B-8876-4873-8552-769C671DE333}">
  <ds:schemaRefs>
    <ds:schemaRef ds:uri="http://schemas.microsoft.com/office/2006/metadata/longProperties"/>
  </ds:schemaRefs>
</ds:datastoreItem>
</file>

<file path=customXml/itemProps3.xml><?xml version="1.0" encoding="utf-8"?>
<ds:datastoreItem xmlns:ds="http://schemas.openxmlformats.org/officeDocument/2006/customXml" ds:itemID="{2CBA5F6B-9827-4979-87C8-E4F5A29C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a6dad-d97f-4916-bf72-d4d25e1b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A4BB9-A41F-496D-825F-9B87A215C865}">
  <ds:schemaRefs>
    <ds:schemaRef ds:uri="http://schemas.microsoft.com/sharepoint/v3/contenttype/forms"/>
  </ds:schemaRefs>
</ds:datastoreItem>
</file>

<file path=customXml/itemProps5.xml><?xml version="1.0" encoding="utf-8"?>
<ds:datastoreItem xmlns:ds="http://schemas.openxmlformats.org/officeDocument/2006/customXml" ds:itemID="{928E2504-DDAE-4DE3-B377-F03D7CEF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161</Words>
  <Characters>951</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Opatření děkana č</vt:lpstr>
      <vt:lpstr>Opatření děkana č</vt:lpstr>
    </vt:vector>
  </TitlesOfParts>
  <Company>Microsoft</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Opatření děkana č</dc:title>
  <dc:creator>Jan Bárta</dc:creator>
  <cp:lastModifiedBy>Filip Malý</cp:lastModifiedBy>
  <cp:revision>12</cp:revision>
  <cp:lastPrinted>2015-09-02T17:09:00Z</cp:lastPrinted>
  <dcterms:created xsi:type="dcterms:W3CDTF">2015-09-02T17:37:00Z</dcterms:created>
  <dcterms:modified xsi:type="dcterms:W3CDTF">2015-11-24T13:09:00Z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307;#Bárta, Jan;#248;#Landgráfová, Renata;#280;#Chundelová, Karolína;#136;#Jedelský, Petr;#36;#Andrlová, Jarmila;#158;#Kolman, Vojtěch;#107;#Fried, Mirjam</vt:lpwstr>
  </property>
  <property fmtid="{D5CDD505-2E9C-101B-9397-08002B2CF9AE}" pid="3" name="display_urn:schemas-microsoft-com:office:office#SharedWithUsers">
    <vt:lpwstr>Bárta, Jan;Landgráfová, Renata;Chundelová, Karolína;Jedelský, Petr;Andrlová, Jarmila;Kolman, Vojtěch;Fried, Mirjam</vt:lpwstr>
  </property>
  <property fmtid="{D5CDD505-2E9C-101B-9397-08002B2CF9AE}" pid="4" name="ContentTypeId">
    <vt:lpwstr>0x010100AE401FD8A9AB3E41881ECC8E8690AC66</vt:lpwstr>
  </property>
</Properties>
</file>