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8219B" w14:textId="77777777" w:rsidR="0006268D" w:rsidRPr="00A17879" w:rsidRDefault="007F02C2" w:rsidP="0032393F">
      <w:pPr>
        <w:jc w:val="center"/>
        <w:rPr>
          <w:b/>
          <w:u w:val="single"/>
          <w:lang w:val="en-US"/>
        </w:rPr>
      </w:pPr>
      <w:r w:rsidRPr="00A17879">
        <w:rPr>
          <w:b/>
          <w:u w:val="single"/>
          <w:lang w:val="en-US"/>
        </w:rPr>
        <w:t xml:space="preserve">Návrh na jmenování afiliovaným členem </w:t>
      </w:r>
      <w:r w:rsidR="00285C5B" w:rsidRPr="00A17879">
        <w:rPr>
          <w:b/>
          <w:u w:val="single"/>
          <w:lang w:val="en-US"/>
        </w:rPr>
        <w:t>akademické obce</w:t>
      </w:r>
    </w:p>
    <w:p w14:paraId="2A2E1B57" w14:textId="77777777" w:rsidR="0032393F" w:rsidRPr="00A17879" w:rsidRDefault="007F02C2" w:rsidP="0032393F">
      <w:pPr>
        <w:jc w:val="center"/>
        <w:rPr>
          <w:b/>
          <w:u w:val="single"/>
          <w:lang w:val="en-US"/>
        </w:rPr>
      </w:pPr>
      <w:r w:rsidRPr="00A17879">
        <w:rPr>
          <w:b/>
          <w:u w:val="single"/>
          <w:lang w:val="en-US"/>
        </w:rPr>
        <w:t>Filozofické fakulty Univerzity Karlovy</w:t>
      </w:r>
    </w:p>
    <w:p w14:paraId="45DB9EE3" w14:textId="77777777" w:rsidR="0032393F" w:rsidRPr="00A17879" w:rsidRDefault="0032393F" w:rsidP="0032393F">
      <w:pPr>
        <w:pStyle w:val="Podpis-vpravo"/>
        <w:ind w:left="0"/>
        <w:jc w:val="both"/>
        <w:rPr>
          <w:lang w:val="en-US"/>
        </w:rPr>
      </w:pPr>
    </w:p>
    <w:p w14:paraId="156B52D8" w14:textId="77777777" w:rsidR="007F02C2" w:rsidRPr="00A17879" w:rsidRDefault="007F02C2" w:rsidP="0032393F">
      <w:pPr>
        <w:pStyle w:val="Podpis-vpravo"/>
        <w:ind w:left="0"/>
        <w:jc w:val="both"/>
        <w:rPr>
          <w:b/>
          <w:lang w:val="en-US"/>
        </w:rPr>
      </w:pPr>
      <w:r w:rsidRPr="00A17879">
        <w:rPr>
          <w:b/>
          <w:lang w:val="en-US"/>
        </w:rPr>
        <w:t>Navrhovatel</w:t>
      </w:r>
      <w:r w:rsidR="00946B17" w:rsidRPr="00A17879">
        <w:rPr>
          <w:b/>
          <w:lang w:val="en-US"/>
        </w:rPr>
        <w:t>/-ka</w:t>
      </w:r>
      <w:r w:rsidRPr="00A17879">
        <w:rPr>
          <w:b/>
          <w:lang w:val="en-US"/>
        </w:rPr>
        <w:t>:</w:t>
      </w:r>
    </w:p>
    <w:p w14:paraId="5155DCEB" w14:textId="77777777" w:rsidR="007F02C2" w:rsidRPr="00A17879" w:rsidRDefault="00946B17" w:rsidP="0032393F">
      <w:pPr>
        <w:pStyle w:val="Podpis-vpravo"/>
        <w:ind w:left="0"/>
        <w:jc w:val="both"/>
        <w:rPr>
          <w:lang w:val="en-US"/>
        </w:rPr>
      </w:pPr>
      <w:r w:rsidRPr="00A17879">
        <w:rPr>
          <w:lang w:val="en-US"/>
        </w:rPr>
        <w:t>jméno a příjmení:</w:t>
      </w:r>
    </w:p>
    <w:p w14:paraId="660902E7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  <w:r w:rsidRPr="00A17879">
        <w:rPr>
          <w:lang w:val="en-US"/>
        </w:rPr>
        <w:t>pracoviště na FF UK:</w:t>
      </w:r>
    </w:p>
    <w:p w14:paraId="02C14877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</w:p>
    <w:p w14:paraId="4C05A9F6" w14:textId="77777777" w:rsidR="007F02C2" w:rsidRPr="00A17879" w:rsidRDefault="007F02C2" w:rsidP="0032393F">
      <w:pPr>
        <w:pStyle w:val="Podpis-vpravo"/>
        <w:ind w:left="0"/>
        <w:jc w:val="both"/>
        <w:rPr>
          <w:b/>
          <w:lang w:val="en-US"/>
        </w:rPr>
      </w:pPr>
      <w:r w:rsidRPr="00A17879">
        <w:rPr>
          <w:b/>
          <w:lang w:val="en-US"/>
        </w:rPr>
        <w:t>Navržený</w:t>
      </w:r>
      <w:r w:rsidR="00946B17" w:rsidRPr="00A17879">
        <w:rPr>
          <w:b/>
          <w:lang w:val="en-US"/>
        </w:rPr>
        <w:t>/-á</w:t>
      </w:r>
      <w:r w:rsidRPr="00A17879">
        <w:rPr>
          <w:b/>
          <w:lang w:val="en-US"/>
        </w:rPr>
        <w:t>:</w:t>
      </w:r>
    </w:p>
    <w:p w14:paraId="10562D12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  <w:r w:rsidRPr="00A17879">
        <w:rPr>
          <w:lang w:val="en-US"/>
        </w:rPr>
        <w:t>jméno a příjmení:</w:t>
      </w:r>
    </w:p>
    <w:p w14:paraId="550BC8D4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  <w:r w:rsidRPr="00A17879">
        <w:rPr>
          <w:lang w:val="en-US"/>
        </w:rPr>
        <w:t>pracoviště:</w:t>
      </w:r>
    </w:p>
    <w:p w14:paraId="40245D2F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</w:p>
    <w:p w14:paraId="4E17AAB1" w14:textId="77777777" w:rsidR="00946B17" w:rsidRPr="00A17879" w:rsidRDefault="007F02C2" w:rsidP="0032393F">
      <w:pPr>
        <w:pStyle w:val="Podpis-vpravo"/>
        <w:ind w:left="0"/>
        <w:jc w:val="both"/>
        <w:rPr>
          <w:b/>
          <w:lang w:val="en-US"/>
        </w:rPr>
      </w:pPr>
      <w:r w:rsidRPr="00A17879">
        <w:rPr>
          <w:b/>
          <w:lang w:val="en-US"/>
        </w:rPr>
        <w:t>Kategorie čestné afiliace:</w:t>
      </w:r>
    </w:p>
    <w:p w14:paraId="7CFC213D" w14:textId="210F2AA9" w:rsidR="007F02C2" w:rsidRPr="00A17879" w:rsidRDefault="007F02C2" w:rsidP="0032393F">
      <w:pPr>
        <w:pStyle w:val="Podpis-vpravo"/>
        <w:ind w:left="0"/>
        <w:jc w:val="both"/>
        <w:rPr>
          <w:lang w:val="en-US"/>
        </w:rPr>
      </w:pPr>
      <w:r w:rsidRPr="00A17879">
        <w:rPr>
          <w:lang w:val="en-US"/>
        </w:rPr>
        <w:t xml:space="preserve">afiliovaný člen </w:t>
      </w:r>
      <w:r w:rsidR="00285C5B" w:rsidRPr="00A17879">
        <w:rPr>
          <w:lang w:val="en-US"/>
        </w:rPr>
        <w:t xml:space="preserve">akademické obce </w:t>
      </w:r>
      <w:r w:rsidRPr="00A17879">
        <w:rPr>
          <w:lang w:val="en-US"/>
        </w:rPr>
        <w:t xml:space="preserve">Filozofické fakulty Univerzity Karlovy / emeritní člen </w:t>
      </w:r>
      <w:r w:rsidR="00285C5B" w:rsidRPr="00A17879">
        <w:rPr>
          <w:lang w:val="en-US"/>
        </w:rPr>
        <w:t xml:space="preserve">akademické obce </w:t>
      </w:r>
      <w:r w:rsidRPr="00A17879">
        <w:rPr>
          <w:lang w:val="en-US"/>
        </w:rPr>
        <w:t>Filozofické fakulty Univerzity Karlovy</w:t>
      </w:r>
    </w:p>
    <w:p w14:paraId="6F94124D" w14:textId="77777777" w:rsidR="007F02C2" w:rsidRPr="00A17879" w:rsidRDefault="007F02C2" w:rsidP="0032393F">
      <w:pPr>
        <w:pStyle w:val="Podpis-vpravo"/>
        <w:ind w:left="0"/>
        <w:jc w:val="both"/>
        <w:rPr>
          <w:lang w:val="en-US"/>
        </w:rPr>
      </w:pPr>
    </w:p>
    <w:p w14:paraId="1E8EF89B" w14:textId="77777777" w:rsidR="004E56B5" w:rsidRPr="00A17879" w:rsidRDefault="004E56B5" w:rsidP="0032393F">
      <w:pPr>
        <w:pStyle w:val="Podpis-vpravo"/>
        <w:ind w:left="0"/>
        <w:jc w:val="both"/>
        <w:rPr>
          <w:b/>
          <w:lang w:val="en-US"/>
        </w:rPr>
      </w:pPr>
      <w:r w:rsidRPr="00A17879">
        <w:rPr>
          <w:b/>
          <w:lang w:val="en-US"/>
        </w:rPr>
        <w:t>Základní součást FF UK, k níž by měl být navržený přiřazen:</w:t>
      </w:r>
    </w:p>
    <w:p w14:paraId="6DE403AF" w14:textId="77777777" w:rsidR="004E56B5" w:rsidRPr="00A17879" w:rsidRDefault="004E56B5" w:rsidP="0032393F">
      <w:pPr>
        <w:pStyle w:val="Podpis-vpravo"/>
        <w:ind w:left="0"/>
        <w:jc w:val="both"/>
        <w:rPr>
          <w:lang w:val="en-US"/>
        </w:rPr>
      </w:pPr>
    </w:p>
    <w:p w14:paraId="5F6E4550" w14:textId="77777777" w:rsidR="004E56B5" w:rsidRPr="00A17879" w:rsidRDefault="004E56B5" w:rsidP="0032393F">
      <w:pPr>
        <w:pStyle w:val="Podpis-vpravo"/>
        <w:ind w:left="0"/>
        <w:jc w:val="both"/>
        <w:rPr>
          <w:lang w:val="en-US"/>
        </w:rPr>
      </w:pPr>
    </w:p>
    <w:p w14:paraId="2465E7E7" w14:textId="77777777" w:rsidR="007F02C2" w:rsidRPr="00A17879" w:rsidRDefault="007F02C2" w:rsidP="0032393F">
      <w:pPr>
        <w:pStyle w:val="Podpis-vpravo"/>
        <w:ind w:left="0"/>
        <w:jc w:val="both"/>
        <w:rPr>
          <w:b/>
          <w:lang w:val="en-US"/>
        </w:rPr>
      </w:pPr>
      <w:r w:rsidRPr="00A17879">
        <w:rPr>
          <w:b/>
          <w:lang w:val="en-US"/>
        </w:rPr>
        <w:t>Odůvodnění návrhu:</w:t>
      </w:r>
    </w:p>
    <w:p w14:paraId="747E5A96" w14:textId="77777777" w:rsidR="007F02C2" w:rsidRPr="00A17879" w:rsidRDefault="007F02C2" w:rsidP="0032393F">
      <w:pPr>
        <w:pStyle w:val="Podpis-vpravo"/>
        <w:ind w:left="0"/>
        <w:jc w:val="both"/>
        <w:rPr>
          <w:lang w:val="en-US"/>
        </w:rPr>
      </w:pPr>
    </w:p>
    <w:p w14:paraId="2E662C3F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</w:p>
    <w:p w14:paraId="20BC3B30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</w:p>
    <w:p w14:paraId="70377328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</w:p>
    <w:p w14:paraId="1A49B3C1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</w:p>
    <w:p w14:paraId="1CC83180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</w:p>
    <w:p w14:paraId="471FC8D3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</w:p>
    <w:p w14:paraId="296831E0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</w:p>
    <w:p w14:paraId="1D4E3572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</w:p>
    <w:p w14:paraId="5C650C70" w14:textId="77777777" w:rsidR="00946B17" w:rsidRPr="00A17879" w:rsidRDefault="00946B17" w:rsidP="0032393F">
      <w:pPr>
        <w:pStyle w:val="Podpis-vpravo"/>
        <w:ind w:left="0"/>
        <w:jc w:val="both"/>
        <w:rPr>
          <w:lang w:val="en-US"/>
        </w:rPr>
      </w:pPr>
    </w:p>
    <w:p w14:paraId="2B9AFD1B" w14:textId="77777777" w:rsidR="004E56B5" w:rsidRPr="00A17879" w:rsidRDefault="004E56B5" w:rsidP="0032393F">
      <w:pPr>
        <w:pStyle w:val="Podpis-vpravo"/>
        <w:ind w:left="0"/>
        <w:jc w:val="both"/>
        <w:rPr>
          <w:lang w:val="en-US"/>
        </w:rPr>
      </w:pPr>
    </w:p>
    <w:p w14:paraId="73ECB52B" w14:textId="77777777" w:rsidR="007F02C2" w:rsidRPr="00A17879" w:rsidRDefault="007F02C2" w:rsidP="0032393F">
      <w:pPr>
        <w:pStyle w:val="Podpis-vpravo"/>
        <w:ind w:left="0"/>
        <w:jc w:val="both"/>
        <w:rPr>
          <w:b/>
          <w:lang w:val="en-US"/>
        </w:rPr>
      </w:pPr>
      <w:r w:rsidRPr="00A17879">
        <w:rPr>
          <w:b/>
          <w:lang w:val="en-US"/>
        </w:rPr>
        <w:t>Přílohy:</w:t>
      </w:r>
    </w:p>
    <w:p w14:paraId="5AEF33F2" w14:textId="77777777" w:rsidR="007F02C2" w:rsidRPr="00A17879" w:rsidRDefault="007F02C2" w:rsidP="007F02C2">
      <w:pPr>
        <w:pStyle w:val="Podpis-vpravo"/>
        <w:numPr>
          <w:ilvl w:val="0"/>
          <w:numId w:val="24"/>
        </w:numPr>
        <w:jc w:val="both"/>
        <w:rPr>
          <w:lang w:val="en-US"/>
        </w:rPr>
      </w:pPr>
      <w:r w:rsidRPr="00A17879">
        <w:rPr>
          <w:lang w:val="en-US"/>
        </w:rPr>
        <w:t>strukturovaný profesní život</w:t>
      </w:r>
      <w:r w:rsidR="00946B17" w:rsidRPr="00A17879">
        <w:rPr>
          <w:lang w:val="en-US"/>
        </w:rPr>
        <w:t>opis včetně publikační činnosti navržené/-ho</w:t>
      </w:r>
    </w:p>
    <w:p w14:paraId="25A8B889" w14:textId="77777777" w:rsidR="007F02C2" w:rsidRPr="00A17879" w:rsidRDefault="007F02C2" w:rsidP="007F02C2">
      <w:pPr>
        <w:pStyle w:val="Podpis-vpravo"/>
        <w:numPr>
          <w:ilvl w:val="0"/>
          <w:numId w:val="24"/>
        </w:numPr>
        <w:jc w:val="both"/>
        <w:rPr>
          <w:lang w:val="en-US"/>
        </w:rPr>
      </w:pPr>
      <w:r w:rsidRPr="00A17879">
        <w:rPr>
          <w:lang w:val="en-US"/>
        </w:rPr>
        <w:t>medailonek navržené</w:t>
      </w:r>
      <w:r w:rsidR="00946B17" w:rsidRPr="00A17879">
        <w:rPr>
          <w:lang w:val="en-US"/>
        </w:rPr>
        <w:t>/-</w:t>
      </w:r>
      <w:r w:rsidRPr="00A17879">
        <w:rPr>
          <w:lang w:val="en-US"/>
        </w:rPr>
        <w:t>ho</w:t>
      </w:r>
    </w:p>
    <w:p w14:paraId="54BC2FA4" w14:textId="77777777" w:rsidR="007F02C2" w:rsidRPr="00A17879" w:rsidRDefault="007F02C2" w:rsidP="007F02C2">
      <w:pPr>
        <w:pStyle w:val="Podpis-vpravo"/>
        <w:numPr>
          <w:ilvl w:val="0"/>
          <w:numId w:val="24"/>
        </w:numPr>
        <w:jc w:val="both"/>
        <w:rPr>
          <w:lang w:val="en-US"/>
        </w:rPr>
      </w:pPr>
      <w:r w:rsidRPr="00A17879">
        <w:rPr>
          <w:lang w:val="en-US"/>
        </w:rPr>
        <w:t>fotografie navržené</w:t>
      </w:r>
      <w:r w:rsidR="00946B17" w:rsidRPr="00A17879">
        <w:rPr>
          <w:lang w:val="en-US"/>
        </w:rPr>
        <w:t>/-</w:t>
      </w:r>
      <w:r w:rsidRPr="00A17879">
        <w:rPr>
          <w:lang w:val="en-US"/>
        </w:rPr>
        <w:t>ho</w:t>
      </w:r>
    </w:p>
    <w:p w14:paraId="527C988B" w14:textId="5DE46A23" w:rsidR="000C6F24" w:rsidRPr="00A17879" w:rsidRDefault="000C6F24" w:rsidP="007F02C2">
      <w:pPr>
        <w:pStyle w:val="Podpis-vpravo"/>
        <w:numPr>
          <w:ilvl w:val="0"/>
          <w:numId w:val="24"/>
        </w:numPr>
        <w:jc w:val="both"/>
        <w:rPr>
          <w:lang w:val="en-US"/>
        </w:rPr>
      </w:pPr>
      <w:r w:rsidRPr="00A17879">
        <w:rPr>
          <w:lang w:val="en-US"/>
        </w:rPr>
        <w:t>u emeritního členství též vhodný doklad nároku na starobní důchod, resp. doklad o přiznání starobního důchodu.</w:t>
      </w:r>
    </w:p>
    <w:p w14:paraId="10F4F0E7" w14:textId="77777777" w:rsidR="007F02C2" w:rsidRPr="00A17879" w:rsidRDefault="007F02C2" w:rsidP="007F02C2">
      <w:pPr>
        <w:pStyle w:val="Podpis-vpravo"/>
        <w:numPr>
          <w:ilvl w:val="0"/>
          <w:numId w:val="24"/>
        </w:numPr>
        <w:jc w:val="both"/>
        <w:rPr>
          <w:lang w:val="en-US"/>
        </w:rPr>
      </w:pPr>
      <w:r w:rsidRPr="00A17879">
        <w:rPr>
          <w:lang w:val="en-US"/>
        </w:rPr>
        <w:t>souhlas navržené</w:t>
      </w:r>
      <w:r w:rsidR="00946B17" w:rsidRPr="00A17879">
        <w:rPr>
          <w:lang w:val="en-US"/>
        </w:rPr>
        <w:t>/-</w:t>
      </w:r>
      <w:r w:rsidRPr="00A17879">
        <w:rPr>
          <w:lang w:val="en-US"/>
        </w:rPr>
        <w:t xml:space="preserve">ho s návrhem a podmínkami danými opatřením </w:t>
      </w:r>
      <w:r w:rsidR="00946B17" w:rsidRPr="00A17879">
        <w:rPr>
          <w:lang w:val="en-US"/>
        </w:rPr>
        <w:t xml:space="preserve">děkana o čestných afiliacích k Filozofické fakultě Univerzity Karlovy v Praze </w:t>
      </w:r>
      <w:r w:rsidRPr="00A17879">
        <w:rPr>
          <w:lang w:val="en-US"/>
        </w:rPr>
        <w:t>(souhlas může být v elektronické podobě)</w:t>
      </w:r>
    </w:p>
    <w:p w14:paraId="1FCA90AE" w14:textId="7965909F" w:rsidR="00F80504" w:rsidRPr="00A17879" w:rsidRDefault="00FE3947" w:rsidP="007F02C2">
      <w:pPr>
        <w:pStyle w:val="Podpis-vpravo"/>
        <w:numPr>
          <w:ilvl w:val="0"/>
          <w:numId w:val="24"/>
        </w:numPr>
        <w:jc w:val="both"/>
        <w:rPr>
          <w:lang w:val="en-US"/>
        </w:rPr>
      </w:pPr>
      <w:r w:rsidRPr="00A17879">
        <w:rPr>
          <w:lang w:val="en-US"/>
        </w:rPr>
        <w:t>v</w:t>
      </w:r>
      <w:r w:rsidR="00F80504" w:rsidRPr="00A17879">
        <w:rPr>
          <w:lang w:val="en-US"/>
        </w:rPr>
        <w:t>yjádření vedoucího základní součásti FF UK, k níž by měl</w:t>
      </w:r>
      <w:r w:rsidRPr="00A17879">
        <w:rPr>
          <w:lang w:val="en-US"/>
        </w:rPr>
        <w:t>/a</w:t>
      </w:r>
      <w:r w:rsidR="00F80504" w:rsidRPr="00A17879">
        <w:rPr>
          <w:lang w:val="en-US"/>
        </w:rPr>
        <w:t xml:space="preserve"> být navržený</w:t>
      </w:r>
      <w:r w:rsidRPr="00A17879">
        <w:rPr>
          <w:lang w:val="en-US"/>
        </w:rPr>
        <w:t>/á</w:t>
      </w:r>
      <w:r w:rsidR="00F80504" w:rsidRPr="00A17879">
        <w:rPr>
          <w:lang w:val="en-US"/>
        </w:rPr>
        <w:t xml:space="preserve"> přiřazen</w:t>
      </w:r>
      <w:r w:rsidRPr="00A17879">
        <w:rPr>
          <w:lang w:val="en-US"/>
        </w:rPr>
        <w:t>/a</w:t>
      </w:r>
    </w:p>
    <w:p w14:paraId="391D36FB" w14:textId="6815980E" w:rsidR="002011B8" w:rsidRPr="00A17879" w:rsidRDefault="002011B8" w:rsidP="002011B8">
      <w:pPr>
        <w:pStyle w:val="Podpis-vpravo"/>
        <w:ind w:left="0"/>
        <w:jc w:val="both"/>
        <w:rPr>
          <w:b/>
          <w:lang w:val="en-US"/>
        </w:rPr>
      </w:pPr>
      <w:bookmarkStart w:id="0" w:name="_GoBack"/>
      <w:bookmarkEnd w:id="0"/>
    </w:p>
    <w:p w14:paraId="5E5B7049" w14:textId="5AA93D21" w:rsidR="00B06F06" w:rsidRPr="00A17879" w:rsidRDefault="00B06F06" w:rsidP="005C4E7B">
      <w:pPr>
        <w:pStyle w:val="Podpis-vpravo"/>
        <w:ind w:left="0"/>
        <w:jc w:val="both"/>
        <w:rPr>
          <w:b/>
          <w:lang w:val="en-US"/>
        </w:rPr>
      </w:pPr>
    </w:p>
    <w:sectPr w:rsidR="00B06F06" w:rsidRPr="00A17879" w:rsidSect="00881566">
      <w:headerReference w:type="default" r:id="rId12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28985" w14:textId="77777777" w:rsidR="00B6588D" w:rsidRDefault="00B6588D">
      <w:r>
        <w:separator/>
      </w:r>
    </w:p>
  </w:endnote>
  <w:endnote w:type="continuationSeparator" w:id="0">
    <w:p w14:paraId="70C2645C" w14:textId="77777777" w:rsidR="00B6588D" w:rsidRDefault="00B6588D">
      <w:r>
        <w:continuationSeparator/>
      </w:r>
    </w:p>
  </w:endnote>
  <w:endnote w:type="continuationNotice" w:id="1">
    <w:p w14:paraId="138F72E1" w14:textId="77777777" w:rsidR="00B6588D" w:rsidRDefault="00B658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03028" w14:textId="77777777" w:rsidR="00B6588D" w:rsidRDefault="00B6588D">
      <w:r>
        <w:separator/>
      </w:r>
    </w:p>
  </w:footnote>
  <w:footnote w:type="continuationSeparator" w:id="0">
    <w:p w14:paraId="46AF0ABB" w14:textId="77777777" w:rsidR="00B6588D" w:rsidRDefault="00B6588D">
      <w:r>
        <w:continuationSeparator/>
      </w:r>
    </w:p>
  </w:footnote>
  <w:footnote w:type="continuationNotice" w:id="1">
    <w:p w14:paraId="39532196" w14:textId="77777777" w:rsidR="00B6588D" w:rsidRDefault="00B658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7854F1" w14:paraId="13DB1413" w14:textId="77777777" w:rsidTr="2742016E">
      <w:tc>
        <w:tcPr>
          <w:tcW w:w="3024" w:type="dxa"/>
        </w:tcPr>
        <w:p w14:paraId="0D387F3E" w14:textId="77777777" w:rsidR="007854F1" w:rsidRDefault="007854F1" w:rsidP="2742016E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4B7632AF" w14:textId="77777777" w:rsidR="007854F1" w:rsidRDefault="007854F1" w:rsidP="2742016E">
          <w:pPr>
            <w:pStyle w:val="Zhlav"/>
            <w:jc w:val="center"/>
          </w:pPr>
        </w:p>
      </w:tc>
      <w:tc>
        <w:tcPr>
          <w:tcW w:w="3024" w:type="dxa"/>
        </w:tcPr>
        <w:p w14:paraId="10833027" w14:textId="77777777" w:rsidR="007854F1" w:rsidRDefault="007854F1" w:rsidP="2742016E">
          <w:pPr>
            <w:pStyle w:val="Zhlav"/>
            <w:ind w:right="-115"/>
            <w:jc w:val="right"/>
          </w:pPr>
        </w:p>
      </w:tc>
    </w:tr>
  </w:tbl>
  <w:p w14:paraId="569DD074" w14:textId="77777777" w:rsidR="007854F1" w:rsidRDefault="007854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CE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A3F0A8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  <w:lang w:val="en-U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  <w:lang w:val="en-US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  <w:lang w:val="en-US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  <w:lang w:val="en-US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  <w:lang w:val="en-US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  <w:lang w:val="en-US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  <w:lang w:val="en-U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F6C02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lang w:val="en-US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lef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680"/>
        </w:tabs>
        <w:ind w:left="46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A3012A8"/>
    <w:multiLevelType w:val="multilevel"/>
    <w:tmpl w:val="5FB8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DB463C1"/>
    <w:multiLevelType w:val="hybridMultilevel"/>
    <w:tmpl w:val="0E566F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C6F6F"/>
    <w:multiLevelType w:val="hybridMultilevel"/>
    <w:tmpl w:val="CAEA07AA"/>
    <w:lvl w:ilvl="0" w:tplc="E818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51B60"/>
    <w:multiLevelType w:val="hybridMultilevel"/>
    <w:tmpl w:val="C8BA2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C4C44"/>
    <w:multiLevelType w:val="multilevel"/>
    <w:tmpl w:val="DF28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71C3C"/>
    <w:multiLevelType w:val="multilevel"/>
    <w:tmpl w:val="A3F0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2D5C64"/>
    <w:multiLevelType w:val="hybridMultilevel"/>
    <w:tmpl w:val="58EE35F6"/>
    <w:lvl w:ilvl="0" w:tplc="C7D0F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5712F"/>
    <w:multiLevelType w:val="hybridMultilevel"/>
    <w:tmpl w:val="E0A22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971AF"/>
    <w:multiLevelType w:val="multilevel"/>
    <w:tmpl w:val="E392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A6CD0"/>
    <w:multiLevelType w:val="multilevel"/>
    <w:tmpl w:val="A14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686A1F"/>
    <w:multiLevelType w:val="hybridMultilevel"/>
    <w:tmpl w:val="AA784752"/>
    <w:lvl w:ilvl="0" w:tplc="936C39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7D0F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766F5"/>
    <w:multiLevelType w:val="hybridMultilevel"/>
    <w:tmpl w:val="2A6CBB4C"/>
    <w:lvl w:ilvl="0" w:tplc="5956CAE2">
      <w:start w:val="1"/>
      <w:numFmt w:val="lowerLetter"/>
      <w:pStyle w:val="Seznam-psmenn1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0FC63BF"/>
    <w:multiLevelType w:val="hybridMultilevel"/>
    <w:tmpl w:val="E55ECD7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55E5"/>
    <w:multiLevelType w:val="hybridMultilevel"/>
    <w:tmpl w:val="DC5A1E7E"/>
    <w:lvl w:ilvl="0" w:tplc="BFD01A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CA2575"/>
    <w:multiLevelType w:val="multilevel"/>
    <w:tmpl w:val="2168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49429F6"/>
    <w:multiLevelType w:val="multilevel"/>
    <w:tmpl w:val="CF6C0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74CE60A2"/>
    <w:multiLevelType w:val="multilevel"/>
    <w:tmpl w:val="A4E6A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9755E61"/>
    <w:multiLevelType w:val="hybridMultilevel"/>
    <w:tmpl w:val="3E7479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E5F81D80" w:tentative="1">
      <w:start w:val="1"/>
      <w:numFmt w:val="lowerLetter"/>
      <w:lvlText w:val="%2."/>
      <w:lvlJc w:val="left"/>
      <w:pPr>
        <w:ind w:left="2160" w:hanging="360"/>
      </w:pPr>
    </w:lvl>
    <w:lvl w:ilvl="2" w:tplc="FE7A4784" w:tentative="1">
      <w:start w:val="1"/>
      <w:numFmt w:val="lowerRoman"/>
      <w:lvlText w:val="%3."/>
      <w:lvlJc w:val="right"/>
      <w:pPr>
        <w:ind w:left="2880" w:hanging="180"/>
      </w:pPr>
    </w:lvl>
    <w:lvl w:ilvl="3" w:tplc="16D6823C" w:tentative="1">
      <w:start w:val="1"/>
      <w:numFmt w:val="decimal"/>
      <w:lvlText w:val="%4."/>
      <w:lvlJc w:val="left"/>
      <w:pPr>
        <w:ind w:left="3600" w:hanging="360"/>
      </w:pPr>
    </w:lvl>
    <w:lvl w:ilvl="4" w:tplc="CD66500C" w:tentative="1">
      <w:start w:val="1"/>
      <w:numFmt w:val="lowerLetter"/>
      <w:lvlText w:val="%5."/>
      <w:lvlJc w:val="left"/>
      <w:pPr>
        <w:ind w:left="4320" w:hanging="360"/>
      </w:pPr>
    </w:lvl>
    <w:lvl w:ilvl="5" w:tplc="5148C3BC" w:tentative="1">
      <w:start w:val="1"/>
      <w:numFmt w:val="lowerRoman"/>
      <w:lvlText w:val="%6."/>
      <w:lvlJc w:val="right"/>
      <w:pPr>
        <w:ind w:left="5040" w:hanging="180"/>
      </w:pPr>
    </w:lvl>
    <w:lvl w:ilvl="6" w:tplc="A7CCD032" w:tentative="1">
      <w:start w:val="1"/>
      <w:numFmt w:val="decimal"/>
      <w:lvlText w:val="%7."/>
      <w:lvlJc w:val="left"/>
      <w:pPr>
        <w:ind w:left="5760" w:hanging="360"/>
      </w:pPr>
    </w:lvl>
    <w:lvl w:ilvl="7" w:tplc="C912705E" w:tentative="1">
      <w:start w:val="1"/>
      <w:numFmt w:val="lowerLetter"/>
      <w:lvlText w:val="%8."/>
      <w:lvlJc w:val="left"/>
      <w:pPr>
        <w:ind w:left="6480" w:hanging="360"/>
      </w:pPr>
    </w:lvl>
    <w:lvl w:ilvl="8" w:tplc="20E667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1951B1"/>
    <w:multiLevelType w:val="multilevel"/>
    <w:tmpl w:val="EE4A3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3"/>
  </w:num>
  <w:num w:numId="7">
    <w:abstractNumId w:val="24"/>
    <w:lvlOverride w:ilvl="0">
      <w:startOverride w:val="1"/>
    </w:lvlOverride>
  </w:num>
  <w:num w:numId="8">
    <w:abstractNumId w:val="18"/>
  </w:num>
  <w:num w:numId="9">
    <w:abstractNumId w:val="21"/>
  </w:num>
  <w:num w:numId="10">
    <w:abstractNumId w:val="22"/>
  </w:num>
  <w:num w:numId="11">
    <w:abstractNumId w:val="24"/>
  </w:num>
  <w:num w:numId="12">
    <w:abstractNumId w:val="17"/>
  </w:num>
  <w:num w:numId="13">
    <w:abstractNumId w:val="27"/>
  </w:num>
  <w:num w:numId="14">
    <w:abstractNumId w:val="24"/>
    <w:lvlOverride w:ilvl="0">
      <w:startOverride w:val="1"/>
    </w:lvlOverride>
  </w:num>
  <w:num w:numId="15">
    <w:abstractNumId w:val="19"/>
  </w:num>
  <w:num w:numId="16">
    <w:abstractNumId w:val="13"/>
  </w:num>
  <w:num w:numId="17">
    <w:abstractNumId w:val="25"/>
  </w:num>
  <w:num w:numId="18">
    <w:abstractNumId w:val="11"/>
  </w:num>
  <w:num w:numId="19">
    <w:abstractNumId w:val="20"/>
  </w:num>
  <w:num w:numId="20">
    <w:abstractNumId w:val="15"/>
  </w:num>
  <w:num w:numId="21">
    <w:abstractNumId w:val="1"/>
  </w:num>
  <w:num w:numId="22">
    <w:abstractNumId w:val="28"/>
  </w:num>
  <w:num w:numId="23">
    <w:abstractNumId w:val="0"/>
  </w:num>
  <w:num w:numId="24">
    <w:abstractNumId w:val="12"/>
  </w:num>
  <w:num w:numId="25">
    <w:abstractNumId w:val="14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6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B"/>
    <w:rsid w:val="00002E31"/>
    <w:rsid w:val="00002F59"/>
    <w:rsid w:val="00004510"/>
    <w:rsid w:val="000055F8"/>
    <w:rsid w:val="00006884"/>
    <w:rsid w:val="000073F6"/>
    <w:rsid w:val="0001294C"/>
    <w:rsid w:val="00020B4C"/>
    <w:rsid w:val="00023050"/>
    <w:rsid w:val="000250DB"/>
    <w:rsid w:val="0002557E"/>
    <w:rsid w:val="00037AD6"/>
    <w:rsid w:val="00040695"/>
    <w:rsid w:val="000409B9"/>
    <w:rsid w:val="00042A83"/>
    <w:rsid w:val="0004768B"/>
    <w:rsid w:val="0005342D"/>
    <w:rsid w:val="00054582"/>
    <w:rsid w:val="000615D9"/>
    <w:rsid w:val="0006268D"/>
    <w:rsid w:val="00063CFE"/>
    <w:rsid w:val="00064184"/>
    <w:rsid w:val="00074B85"/>
    <w:rsid w:val="00077C18"/>
    <w:rsid w:val="0009348C"/>
    <w:rsid w:val="000A12A2"/>
    <w:rsid w:val="000A394C"/>
    <w:rsid w:val="000A504A"/>
    <w:rsid w:val="000A5C62"/>
    <w:rsid w:val="000B3A47"/>
    <w:rsid w:val="000B6757"/>
    <w:rsid w:val="000C0DDE"/>
    <w:rsid w:val="000C6F24"/>
    <w:rsid w:val="000D1167"/>
    <w:rsid w:val="000D23F5"/>
    <w:rsid w:val="000F7C0D"/>
    <w:rsid w:val="00104689"/>
    <w:rsid w:val="001132B0"/>
    <w:rsid w:val="00116E79"/>
    <w:rsid w:val="00122BB7"/>
    <w:rsid w:val="00133A6D"/>
    <w:rsid w:val="00133B6C"/>
    <w:rsid w:val="00136C27"/>
    <w:rsid w:val="001415ED"/>
    <w:rsid w:val="00143510"/>
    <w:rsid w:val="00152A56"/>
    <w:rsid w:val="0017033A"/>
    <w:rsid w:val="001746DB"/>
    <w:rsid w:val="00177044"/>
    <w:rsid w:val="00184329"/>
    <w:rsid w:val="00195008"/>
    <w:rsid w:val="001B735B"/>
    <w:rsid w:val="001E028D"/>
    <w:rsid w:val="001E3548"/>
    <w:rsid w:val="001E69E7"/>
    <w:rsid w:val="002011B8"/>
    <w:rsid w:val="00202408"/>
    <w:rsid w:val="00205D5C"/>
    <w:rsid w:val="00214CB5"/>
    <w:rsid w:val="002204A8"/>
    <w:rsid w:val="00221AD6"/>
    <w:rsid w:val="00222CD2"/>
    <w:rsid w:val="00223D45"/>
    <w:rsid w:val="002256FF"/>
    <w:rsid w:val="002425E9"/>
    <w:rsid w:val="00252F60"/>
    <w:rsid w:val="0027258A"/>
    <w:rsid w:val="002769FC"/>
    <w:rsid w:val="0028397E"/>
    <w:rsid w:val="00285C5B"/>
    <w:rsid w:val="002952FB"/>
    <w:rsid w:val="002A0B7D"/>
    <w:rsid w:val="002A14EF"/>
    <w:rsid w:val="002B0449"/>
    <w:rsid w:val="002B57AC"/>
    <w:rsid w:val="002C08F9"/>
    <w:rsid w:val="002C3138"/>
    <w:rsid w:val="002D0FFF"/>
    <w:rsid w:val="002D10DA"/>
    <w:rsid w:val="002E4560"/>
    <w:rsid w:val="002E4A58"/>
    <w:rsid w:val="002F3D38"/>
    <w:rsid w:val="002F5F1F"/>
    <w:rsid w:val="003051C4"/>
    <w:rsid w:val="00315EDD"/>
    <w:rsid w:val="00322446"/>
    <w:rsid w:val="0032393F"/>
    <w:rsid w:val="00325C65"/>
    <w:rsid w:val="00336891"/>
    <w:rsid w:val="00345C1B"/>
    <w:rsid w:val="00345F91"/>
    <w:rsid w:val="00353B20"/>
    <w:rsid w:val="00357056"/>
    <w:rsid w:val="003613FE"/>
    <w:rsid w:val="00370DEB"/>
    <w:rsid w:val="00375A8E"/>
    <w:rsid w:val="00385BCD"/>
    <w:rsid w:val="00392C2D"/>
    <w:rsid w:val="003938DB"/>
    <w:rsid w:val="00397268"/>
    <w:rsid w:val="003A5700"/>
    <w:rsid w:val="003A7F79"/>
    <w:rsid w:val="003B24B4"/>
    <w:rsid w:val="003B4847"/>
    <w:rsid w:val="003C31AE"/>
    <w:rsid w:val="003C3571"/>
    <w:rsid w:val="003C359F"/>
    <w:rsid w:val="003C464D"/>
    <w:rsid w:val="003C5A0E"/>
    <w:rsid w:val="003D20AE"/>
    <w:rsid w:val="003E4C4F"/>
    <w:rsid w:val="003F590A"/>
    <w:rsid w:val="00400613"/>
    <w:rsid w:val="00420D30"/>
    <w:rsid w:val="00420E06"/>
    <w:rsid w:val="00426EFA"/>
    <w:rsid w:val="00427289"/>
    <w:rsid w:val="00427556"/>
    <w:rsid w:val="004275EC"/>
    <w:rsid w:val="00431202"/>
    <w:rsid w:val="0043139B"/>
    <w:rsid w:val="00435C65"/>
    <w:rsid w:val="0043631C"/>
    <w:rsid w:val="004379F4"/>
    <w:rsid w:val="00443DAC"/>
    <w:rsid w:val="00444522"/>
    <w:rsid w:val="0045446F"/>
    <w:rsid w:val="00462A4B"/>
    <w:rsid w:val="00463297"/>
    <w:rsid w:val="00464270"/>
    <w:rsid w:val="0046618E"/>
    <w:rsid w:val="00466D77"/>
    <w:rsid w:val="00470F6F"/>
    <w:rsid w:val="0047494B"/>
    <w:rsid w:val="00493E71"/>
    <w:rsid w:val="004A5DB1"/>
    <w:rsid w:val="004B60B1"/>
    <w:rsid w:val="004C27E4"/>
    <w:rsid w:val="004C6FFB"/>
    <w:rsid w:val="004D0598"/>
    <w:rsid w:val="004E56B5"/>
    <w:rsid w:val="004E62D4"/>
    <w:rsid w:val="004F064E"/>
    <w:rsid w:val="004F490D"/>
    <w:rsid w:val="004F4EC6"/>
    <w:rsid w:val="005023C9"/>
    <w:rsid w:val="00507D9C"/>
    <w:rsid w:val="005200D4"/>
    <w:rsid w:val="00522153"/>
    <w:rsid w:val="005234C0"/>
    <w:rsid w:val="00524515"/>
    <w:rsid w:val="00525120"/>
    <w:rsid w:val="00525247"/>
    <w:rsid w:val="00526F23"/>
    <w:rsid w:val="0053117E"/>
    <w:rsid w:val="005312C7"/>
    <w:rsid w:val="0053136F"/>
    <w:rsid w:val="00532756"/>
    <w:rsid w:val="00532827"/>
    <w:rsid w:val="005362A5"/>
    <w:rsid w:val="005421FD"/>
    <w:rsid w:val="00547E06"/>
    <w:rsid w:val="005506E0"/>
    <w:rsid w:val="00562299"/>
    <w:rsid w:val="0056251B"/>
    <w:rsid w:val="00567A02"/>
    <w:rsid w:val="00575973"/>
    <w:rsid w:val="005761D2"/>
    <w:rsid w:val="00580F97"/>
    <w:rsid w:val="0058430D"/>
    <w:rsid w:val="0059347A"/>
    <w:rsid w:val="00593CEB"/>
    <w:rsid w:val="00594F19"/>
    <w:rsid w:val="005A716C"/>
    <w:rsid w:val="005A7D5E"/>
    <w:rsid w:val="005B662E"/>
    <w:rsid w:val="005B7D8D"/>
    <w:rsid w:val="005C4E7B"/>
    <w:rsid w:val="005C4F48"/>
    <w:rsid w:val="005E1F01"/>
    <w:rsid w:val="005E2863"/>
    <w:rsid w:val="005E3919"/>
    <w:rsid w:val="005E3FCB"/>
    <w:rsid w:val="005E4042"/>
    <w:rsid w:val="005E4AE2"/>
    <w:rsid w:val="005F79E9"/>
    <w:rsid w:val="00604F1D"/>
    <w:rsid w:val="006058DA"/>
    <w:rsid w:val="00617B42"/>
    <w:rsid w:val="00617E65"/>
    <w:rsid w:val="006306C0"/>
    <w:rsid w:val="00653F91"/>
    <w:rsid w:val="00654EC1"/>
    <w:rsid w:val="00661C4F"/>
    <w:rsid w:val="00667045"/>
    <w:rsid w:val="00675E2F"/>
    <w:rsid w:val="00677CA4"/>
    <w:rsid w:val="00677F4D"/>
    <w:rsid w:val="00682B7A"/>
    <w:rsid w:val="0068335F"/>
    <w:rsid w:val="006A0A36"/>
    <w:rsid w:val="006A196D"/>
    <w:rsid w:val="006A3602"/>
    <w:rsid w:val="006C1621"/>
    <w:rsid w:val="006C6FAD"/>
    <w:rsid w:val="006E3F5C"/>
    <w:rsid w:val="006F0D16"/>
    <w:rsid w:val="006F1F00"/>
    <w:rsid w:val="006F27CA"/>
    <w:rsid w:val="006F57D9"/>
    <w:rsid w:val="0070072D"/>
    <w:rsid w:val="00700743"/>
    <w:rsid w:val="007130E6"/>
    <w:rsid w:val="00732439"/>
    <w:rsid w:val="0074268C"/>
    <w:rsid w:val="007441EA"/>
    <w:rsid w:val="0075040E"/>
    <w:rsid w:val="00752AA5"/>
    <w:rsid w:val="00755D83"/>
    <w:rsid w:val="00755EB1"/>
    <w:rsid w:val="0076362D"/>
    <w:rsid w:val="007658E8"/>
    <w:rsid w:val="00767F87"/>
    <w:rsid w:val="0077044D"/>
    <w:rsid w:val="00771964"/>
    <w:rsid w:val="00774D2F"/>
    <w:rsid w:val="00777E16"/>
    <w:rsid w:val="00784BD9"/>
    <w:rsid w:val="007854F1"/>
    <w:rsid w:val="00791FEC"/>
    <w:rsid w:val="007A1C87"/>
    <w:rsid w:val="007A1CA3"/>
    <w:rsid w:val="007A3274"/>
    <w:rsid w:val="007A4E08"/>
    <w:rsid w:val="007A4FBC"/>
    <w:rsid w:val="007B2211"/>
    <w:rsid w:val="007B7123"/>
    <w:rsid w:val="007C6AF7"/>
    <w:rsid w:val="007D0198"/>
    <w:rsid w:val="007D1518"/>
    <w:rsid w:val="007D4F7A"/>
    <w:rsid w:val="007D75A1"/>
    <w:rsid w:val="007D7EE4"/>
    <w:rsid w:val="007E07CD"/>
    <w:rsid w:val="007E1C69"/>
    <w:rsid w:val="007E243E"/>
    <w:rsid w:val="007F02C2"/>
    <w:rsid w:val="007F09C3"/>
    <w:rsid w:val="007F2DF4"/>
    <w:rsid w:val="007F79EC"/>
    <w:rsid w:val="00811356"/>
    <w:rsid w:val="0081199F"/>
    <w:rsid w:val="008178A7"/>
    <w:rsid w:val="008206F8"/>
    <w:rsid w:val="008228E8"/>
    <w:rsid w:val="00822F30"/>
    <w:rsid w:val="00827709"/>
    <w:rsid w:val="008312CB"/>
    <w:rsid w:val="00837CA6"/>
    <w:rsid w:val="0084216A"/>
    <w:rsid w:val="00846C1F"/>
    <w:rsid w:val="00850453"/>
    <w:rsid w:val="00850DED"/>
    <w:rsid w:val="0085455F"/>
    <w:rsid w:val="00855915"/>
    <w:rsid w:val="00856458"/>
    <w:rsid w:val="0085660B"/>
    <w:rsid w:val="00860732"/>
    <w:rsid w:val="00866127"/>
    <w:rsid w:val="00872437"/>
    <w:rsid w:val="00874318"/>
    <w:rsid w:val="008763BF"/>
    <w:rsid w:val="00881566"/>
    <w:rsid w:val="0088208D"/>
    <w:rsid w:val="008833EB"/>
    <w:rsid w:val="00890B12"/>
    <w:rsid w:val="0089752B"/>
    <w:rsid w:val="008C0639"/>
    <w:rsid w:val="008C24F2"/>
    <w:rsid w:val="008C52F4"/>
    <w:rsid w:val="008C559D"/>
    <w:rsid w:val="008E0D1D"/>
    <w:rsid w:val="008E22CD"/>
    <w:rsid w:val="008E7ECB"/>
    <w:rsid w:val="008F04C3"/>
    <w:rsid w:val="008F412C"/>
    <w:rsid w:val="008F500C"/>
    <w:rsid w:val="009005F3"/>
    <w:rsid w:val="00900984"/>
    <w:rsid w:val="00900D7E"/>
    <w:rsid w:val="00901287"/>
    <w:rsid w:val="00910D13"/>
    <w:rsid w:val="00912967"/>
    <w:rsid w:val="00913BB3"/>
    <w:rsid w:val="00920943"/>
    <w:rsid w:val="009278BE"/>
    <w:rsid w:val="0093526B"/>
    <w:rsid w:val="009415B7"/>
    <w:rsid w:val="009426F3"/>
    <w:rsid w:val="00946B17"/>
    <w:rsid w:val="00950302"/>
    <w:rsid w:val="00951CB7"/>
    <w:rsid w:val="00955609"/>
    <w:rsid w:val="009577E0"/>
    <w:rsid w:val="00960B39"/>
    <w:rsid w:val="00961FE6"/>
    <w:rsid w:val="00962E79"/>
    <w:rsid w:val="0097411C"/>
    <w:rsid w:val="009809CF"/>
    <w:rsid w:val="00981212"/>
    <w:rsid w:val="00981487"/>
    <w:rsid w:val="009978D2"/>
    <w:rsid w:val="00997E35"/>
    <w:rsid w:val="009A1618"/>
    <w:rsid w:val="009A2D17"/>
    <w:rsid w:val="009A5707"/>
    <w:rsid w:val="009D4286"/>
    <w:rsid w:val="009E1B7A"/>
    <w:rsid w:val="009F2529"/>
    <w:rsid w:val="009F3FB5"/>
    <w:rsid w:val="00A17879"/>
    <w:rsid w:val="00A360E3"/>
    <w:rsid w:val="00A46041"/>
    <w:rsid w:val="00A53172"/>
    <w:rsid w:val="00A53187"/>
    <w:rsid w:val="00A537EF"/>
    <w:rsid w:val="00A5483B"/>
    <w:rsid w:val="00A5597F"/>
    <w:rsid w:val="00A60722"/>
    <w:rsid w:val="00A63291"/>
    <w:rsid w:val="00A6452A"/>
    <w:rsid w:val="00A8515E"/>
    <w:rsid w:val="00A9001A"/>
    <w:rsid w:val="00A92137"/>
    <w:rsid w:val="00A92BF3"/>
    <w:rsid w:val="00AA1DC1"/>
    <w:rsid w:val="00AA3F90"/>
    <w:rsid w:val="00AA761B"/>
    <w:rsid w:val="00AA78A7"/>
    <w:rsid w:val="00AA7E18"/>
    <w:rsid w:val="00AB1788"/>
    <w:rsid w:val="00AB5B9B"/>
    <w:rsid w:val="00AC1FE3"/>
    <w:rsid w:val="00AC4591"/>
    <w:rsid w:val="00AC5E25"/>
    <w:rsid w:val="00AD31E9"/>
    <w:rsid w:val="00AD4531"/>
    <w:rsid w:val="00AD6912"/>
    <w:rsid w:val="00AD75A2"/>
    <w:rsid w:val="00AE448A"/>
    <w:rsid w:val="00AF1D20"/>
    <w:rsid w:val="00AF2C33"/>
    <w:rsid w:val="00B02BC9"/>
    <w:rsid w:val="00B045C0"/>
    <w:rsid w:val="00B06F06"/>
    <w:rsid w:val="00B1222C"/>
    <w:rsid w:val="00B13A40"/>
    <w:rsid w:val="00B17871"/>
    <w:rsid w:val="00B221CC"/>
    <w:rsid w:val="00B27EC3"/>
    <w:rsid w:val="00B32810"/>
    <w:rsid w:val="00B3603F"/>
    <w:rsid w:val="00B50BC9"/>
    <w:rsid w:val="00B57BF6"/>
    <w:rsid w:val="00B63241"/>
    <w:rsid w:val="00B65801"/>
    <w:rsid w:val="00B6588D"/>
    <w:rsid w:val="00B67A85"/>
    <w:rsid w:val="00B71668"/>
    <w:rsid w:val="00B72389"/>
    <w:rsid w:val="00B73A9C"/>
    <w:rsid w:val="00B91EE8"/>
    <w:rsid w:val="00B9783E"/>
    <w:rsid w:val="00BA5317"/>
    <w:rsid w:val="00BB70DB"/>
    <w:rsid w:val="00BD00CD"/>
    <w:rsid w:val="00BF0B99"/>
    <w:rsid w:val="00C11831"/>
    <w:rsid w:val="00C1550C"/>
    <w:rsid w:val="00C204B6"/>
    <w:rsid w:val="00C207DE"/>
    <w:rsid w:val="00C5144D"/>
    <w:rsid w:val="00C572DC"/>
    <w:rsid w:val="00C706BC"/>
    <w:rsid w:val="00C7559D"/>
    <w:rsid w:val="00C76DE9"/>
    <w:rsid w:val="00C826AB"/>
    <w:rsid w:val="00C848FA"/>
    <w:rsid w:val="00C8745D"/>
    <w:rsid w:val="00C90E5E"/>
    <w:rsid w:val="00C93623"/>
    <w:rsid w:val="00C93995"/>
    <w:rsid w:val="00CA10FA"/>
    <w:rsid w:val="00CA758B"/>
    <w:rsid w:val="00CB3E92"/>
    <w:rsid w:val="00CB4ABB"/>
    <w:rsid w:val="00CB69C5"/>
    <w:rsid w:val="00CC0B8D"/>
    <w:rsid w:val="00CC3EEC"/>
    <w:rsid w:val="00CC5AA0"/>
    <w:rsid w:val="00CD2B3B"/>
    <w:rsid w:val="00CD6B83"/>
    <w:rsid w:val="00CE201E"/>
    <w:rsid w:val="00CE3985"/>
    <w:rsid w:val="00CE4F7B"/>
    <w:rsid w:val="00CF07CB"/>
    <w:rsid w:val="00CF17D6"/>
    <w:rsid w:val="00CF229F"/>
    <w:rsid w:val="00D01093"/>
    <w:rsid w:val="00D0655F"/>
    <w:rsid w:val="00D16BB1"/>
    <w:rsid w:val="00D20F36"/>
    <w:rsid w:val="00D24BEA"/>
    <w:rsid w:val="00D27438"/>
    <w:rsid w:val="00D34865"/>
    <w:rsid w:val="00D41F2F"/>
    <w:rsid w:val="00D51329"/>
    <w:rsid w:val="00D55D8D"/>
    <w:rsid w:val="00D65B0E"/>
    <w:rsid w:val="00D71E0E"/>
    <w:rsid w:val="00D76B82"/>
    <w:rsid w:val="00D801A4"/>
    <w:rsid w:val="00D80F26"/>
    <w:rsid w:val="00D8157B"/>
    <w:rsid w:val="00D85DE6"/>
    <w:rsid w:val="00D8649A"/>
    <w:rsid w:val="00D9254B"/>
    <w:rsid w:val="00D93F57"/>
    <w:rsid w:val="00D96CA0"/>
    <w:rsid w:val="00D9723E"/>
    <w:rsid w:val="00DA263C"/>
    <w:rsid w:val="00DA6F84"/>
    <w:rsid w:val="00DA7A59"/>
    <w:rsid w:val="00DB2FC0"/>
    <w:rsid w:val="00DB404B"/>
    <w:rsid w:val="00DB6338"/>
    <w:rsid w:val="00DC2026"/>
    <w:rsid w:val="00DC648F"/>
    <w:rsid w:val="00DC6E3E"/>
    <w:rsid w:val="00DC76BF"/>
    <w:rsid w:val="00DD4C55"/>
    <w:rsid w:val="00DD5632"/>
    <w:rsid w:val="00DD5D49"/>
    <w:rsid w:val="00DE3C01"/>
    <w:rsid w:val="00DF0A7B"/>
    <w:rsid w:val="00DF16D2"/>
    <w:rsid w:val="00DF1F52"/>
    <w:rsid w:val="00E04ABF"/>
    <w:rsid w:val="00E10029"/>
    <w:rsid w:val="00E12AA0"/>
    <w:rsid w:val="00E1523C"/>
    <w:rsid w:val="00E27286"/>
    <w:rsid w:val="00E30921"/>
    <w:rsid w:val="00E32DCB"/>
    <w:rsid w:val="00E375DE"/>
    <w:rsid w:val="00E45A3B"/>
    <w:rsid w:val="00E5213E"/>
    <w:rsid w:val="00E53ABC"/>
    <w:rsid w:val="00E57F1A"/>
    <w:rsid w:val="00E673A1"/>
    <w:rsid w:val="00E740CB"/>
    <w:rsid w:val="00E75457"/>
    <w:rsid w:val="00E859A1"/>
    <w:rsid w:val="00E92FB5"/>
    <w:rsid w:val="00E9520C"/>
    <w:rsid w:val="00EA3E79"/>
    <w:rsid w:val="00EB379C"/>
    <w:rsid w:val="00EB6939"/>
    <w:rsid w:val="00EC0527"/>
    <w:rsid w:val="00EC1446"/>
    <w:rsid w:val="00EE26A0"/>
    <w:rsid w:val="00EE33C4"/>
    <w:rsid w:val="00EE780E"/>
    <w:rsid w:val="00EF2438"/>
    <w:rsid w:val="00EF247C"/>
    <w:rsid w:val="00F00D63"/>
    <w:rsid w:val="00F00E81"/>
    <w:rsid w:val="00F04223"/>
    <w:rsid w:val="00F05E88"/>
    <w:rsid w:val="00F115BF"/>
    <w:rsid w:val="00F167CC"/>
    <w:rsid w:val="00F16C64"/>
    <w:rsid w:val="00F17719"/>
    <w:rsid w:val="00F23FA6"/>
    <w:rsid w:val="00F26C71"/>
    <w:rsid w:val="00F375F2"/>
    <w:rsid w:val="00F44C76"/>
    <w:rsid w:val="00F4534F"/>
    <w:rsid w:val="00F45945"/>
    <w:rsid w:val="00F46F9F"/>
    <w:rsid w:val="00F470F3"/>
    <w:rsid w:val="00F5043A"/>
    <w:rsid w:val="00F51100"/>
    <w:rsid w:val="00F533CC"/>
    <w:rsid w:val="00F538DA"/>
    <w:rsid w:val="00F54DBE"/>
    <w:rsid w:val="00F562AE"/>
    <w:rsid w:val="00F56BEC"/>
    <w:rsid w:val="00F67972"/>
    <w:rsid w:val="00F72C60"/>
    <w:rsid w:val="00F72DE4"/>
    <w:rsid w:val="00F73609"/>
    <w:rsid w:val="00F76305"/>
    <w:rsid w:val="00F77FDA"/>
    <w:rsid w:val="00F80504"/>
    <w:rsid w:val="00F84D65"/>
    <w:rsid w:val="00F853DD"/>
    <w:rsid w:val="00F93093"/>
    <w:rsid w:val="00F9340F"/>
    <w:rsid w:val="00FA0CDC"/>
    <w:rsid w:val="00FA1968"/>
    <w:rsid w:val="00FB49D5"/>
    <w:rsid w:val="00FB5667"/>
    <w:rsid w:val="00FB7F1A"/>
    <w:rsid w:val="00FC6D99"/>
    <w:rsid w:val="00FD1671"/>
    <w:rsid w:val="00FD2F05"/>
    <w:rsid w:val="00FE3947"/>
    <w:rsid w:val="00FE765C"/>
    <w:rsid w:val="00FF11AF"/>
    <w:rsid w:val="060A078F"/>
    <w:rsid w:val="0863D9C1"/>
    <w:rsid w:val="110A6723"/>
    <w:rsid w:val="1463C624"/>
    <w:rsid w:val="1AD0BF6D"/>
    <w:rsid w:val="1DB92FED"/>
    <w:rsid w:val="2187D793"/>
    <w:rsid w:val="25202F78"/>
    <w:rsid w:val="26D6633A"/>
    <w:rsid w:val="2742016E"/>
    <w:rsid w:val="298CB07B"/>
    <w:rsid w:val="2CE73725"/>
    <w:rsid w:val="34EA6E5E"/>
    <w:rsid w:val="3BF1A80A"/>
    <w:rsid w:val="3E85E1E1"/>
    <w:rsid w:val="3F2690DD"/>
    <w:rsid w:val="477D5613"/>
    <w:rsid w:val="47EBAAB8"/>
    <w:rsid w:val="4EB5B2A6"/>
    <w:rsid w:val="4F160EE0"/>
    <w:rsid w:val="5139B76F"/>
    <w:rsid w:val="56E4EB42"/>
    <w:rsid w:val="59096FF9"/>
    <w:rsid w:val="5A944CFE"/>
    <w:rsid w:val="61D4C75B"/>
    <w:rsid w:val="630D358C"/>
    <w:rsid w:val="668AE23C"/>
    <w:rsid w:val="687B4F93"/>
    <w:rsid w:val="736D0932"/>
    <w:rsid w:val="7B3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DD8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FCB"/>
    <w:pPr>
      <w:spacing w:line="276" w:lineRule="auto"/>
      <w:jc w:val="both"/>
    </w:pPr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167CC"/>
    <w:pPr>
      <w:keepNext/>
      <w:suppressAutoHyphens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5E3FCB"/>
    <w:pPr>
      <w:spacing w:before="300"/>
      <w:jc w:val="center"/>
    </w:pPr>
    <w:rPr>
      <w:b/>
      <w:color w:val="000000"/>
      <w:szCs w:val="22"/>
    </w:rPr>
  </w:style>
  <w:style w:type="paragraph" w:customStyle="1" w:styleId="sloopaten">
    <w:name w:val="Číslo opatření"/>
    <w:basedOn w:val="Normln"/>
    <w:autoRedefine/>
    <w:rsid w:val="005E3FCB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5E3FCB"/>
    <w:pPr>
      <w:spacing w:after="300"/>
      <w:jc w:val="center"/>
    </w:pPr>
    <w:rPr>
      <w:b/>
      <w:color w:val="000000"/>
      <w:szCs w:val="22"/>
    </w:rPr>
  </w:style>
  <w:style w:type="paragraph" w:customStyle="1" w:styleId="Nzevopaten">
    <w:name w:val="Název opatření"/>
    <w:basedOn w:val="Normln"/>
    <w:rsid w:val="005E3FCB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Podpis-vpravo">
    <w:name w:val="Podpis - vpravo"/>
    <w:basedOn w:val="Normln"/>
    <w:qFormat/>
    <w:rsid w:val="005E3FCB"/>
    <w:pPr>
      <w:ind w:left="5103"/>
      <w:jc w:val="center"/>
    </w:pPr>
    <w:rPr>
      <w:rFonts w:cs="Arial"/>
    </w:rPr>
  </w:style>
  <w:style w:type="paragraph" w:customStyle="1" w:styleId="Seznam-seln0">
    <w:name w:val="Seznam - číselný (0)"/>
    <w:basedOn w:val="Normln"/>
    <w:rsid w:val="005E3FCB"/>
    <w:pPr>
      <w:spacing w:after="120"/>
    </w:pPr>
    <w:rPr>
      <w:rFonts w:cs="Arial"/>
    </w:rPr>
  </w:style>
  <w:style w:type="paragraph" w:styleId="Textpoznpodarou">
    <w:name w:val="footnote text"/>
    <w:basedOn w:val="Normln"/>
    <w:link w:val="TextpoznpodarouChar"/>
    <w:semiHidden/>
    <w:unhideWhenUsed/>
    <w:rsid w:val="005E3FCB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5E3FCB"/>
    <w:rPr>
      <w:lang w:val="cs-CZ" w:eastAsia="cs-CZ" w:bidi="ar-SA"/>
    </w:rPr>
  </w:style>
  <w:style w:type="character" w:styleId="Znakapoznpodarou">
    <w:name w:val="footnote reference"/>
    <w:unhideWhenUsed/>
    <w:rsid w:val="005E3FCB"/>
    <w:rPr>
      <w:vertAlign w:val="superscript"/>
    </w:rPr>
  </w:style>
  <w:style w:type="character" w:customStyle="1" w:styleId="Zkladntext4">
    <w:name w:val="Základní text (4)_"/>
    <w:link w:val="Zkladntext40"/>
    <w:locked/>
    <w:rsid w:val="005E3FCB"/>
    <w:rPr>
      <w:i/>
      <w:iCs/>
      <w:shd w:val="clear" w:color="auto" w:fill="FFFFFF"/>
      <w:lang w:bidi="ar-SA"/>
    </w:rPr>
  </w:style>
  <w:style w:type="paragraph" w:customStyle="1" w:styleId="Zkladntext40">
    <w:name w:val="Základní text (4)"/>
    <w:basedOn w:val="Normln"/>
    <w:link w:val="Zkladntext4"/>
    <w:rsid w:val="005E3FCB"/>
    <w:pPr>
      <w:shd w:val="clear" w:color="auto" w:fill="FFFFFF"/>
      <w:spacing w:before="360" w:line="274" w:lineRule="exact"/>
      <w:jc w:val="right"/>
    </w:pPr>
    <w:rPr>
      <w:i/>
      <w:iCs/>
      <w:sz w:val="20"/>
      <w:szCs w:val="20"/>
      <w:shd w:val="clear" w:color="auto" w:fill="FFFFFF"/>
      <w:lang w:eastAsia="ja-JP"/>
    </w:rPr>
  </w:style>
  <w:style w:type="paragraph" w:customStyle="1" w:styleId="Seznam-psmenn1">
    <w:name w:val="Seznam - písmenný (1)"/>
    <w:basedOn w:val="Normln"/>
    <w:qFormat/>
    <w:rsid w:val="007D0198"/>
    <w:pPr>
      <w:numPr>
        <w:numId w:val="10"/>
      </w:numPr>
      <w:spacing w:after="120"/>
      <w:contextualSpacing/>
    </w:pPr>
  </w:style>
  <w:style w:type="paragraph" w:styleId="Textbubliny">
    <w:name w:val="Balloon Text"/>
    <w:basedOn w:val="Normln"/>
    <w:link w:val="TextbublinyChar"/>
    <w:rsid w:val="00605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58D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53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53F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53F91"/>
    <w:rPr>
      <w:lang w:bidi="ar-SA"/>
    </w:rPr>
  </w:style>
  <w:style w:type="paragraph" w:styleId="Pedmtkomente">
    <w:name w:val="annotation subject"/>
    <w:basedOn w:val="Textkomente"/>
    <w:next w:val="Textkomente"/>
    <w:link w:val="PedmtkomenteChar"/>
    <w:rsid w:val="00653F91"/>
    <w:rPr>
      <w:b/>
      <w:bCs/>
    </w:rPr>
  </w:style>
  <w:style w:type="character" w:customStyle="1" w:styleId="PedmtkomenteChar">
    <w:name w:val="Předmět komentáře Char"/>
    <w:link w:val="Pedmtkomente"/>
    <w:rsid w:val="00653F91"/>
    <w:rPr>
      <w:b/>
      <w:bCs/>
      <w:lang w:bidi="ar-SA"/>
    </w:rPr>
  </w:style>
  <w:style w:type="paragraph" w:styleId="Zhlav">
    <w:name w:val="header"/>
    <w:basedOn w:val="Normln"/>
    <w:link w:val="ZhlavChar"/>
    <w:rsid w:val="00526F2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26F2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26F2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F23"/>
    <w:rPr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167CC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Znakypropoznmkupodarou">
    <w:name w:val="Znaky pro poznámku pod čarou"/>
    <w:rsid w:val="003C3571"/>
  </w:style>
  <w:style w:type="paragraph" w:customStyle="1" w:styleId="Textonotapie1">
    <w:name w:val="Texto nota pie1"/>
    <w:basedOn w:val="Normln"/>
    <w:rsid w:val="003C3571"/>
    <w:pPr>
      <w:widowControl w:val="0"/>
      <w:suppressAutoHyphens/>
      <w:spacing w:line="240" w:lineRule="auto"/>
      <w:jc w:val="left"/>
    </w:pPr>
    <w:rPr>
      <w:rFonts w:eastAsia="SimSun" w:cs="Mangal"/>
      <w:kern w:val="1"/>
      <w:sz w:val="20"/>
      <w:szCs w:val="20"/>
      <w:lang w:eastAsia="hi-IN" w:bidi="hi-IN"/>
    </w:rPr>
  </w:style>
  <w:style w:type="table" w:styleId="Mkatabulky">
    <w:name w:val="Table Grid"/>
    <w:basedOn w:val="Normlntabulka"/>
    <w:uiPriority w:val="59"/>
    <w:rsid w:val="00FB5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8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25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6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4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6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1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8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1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6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9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3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3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2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5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2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8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88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6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96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3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7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44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8a6dad-d97f-4916-bf72-d4d25e1bc3bd">
      <UserInfo>
        <DisplayName>Přispěvatel typu host</DisplayName>
        <AccountId>248</AccountId>
        <AccountType/>
      </UserInfo>
      <UserInfo>
        <DisplayName>Hanková, Marie</DisplayName>
        <AccountId>136</AccountId>
        <AccountType/>
      </UserInfo>
      <UserInfo>
        <DisplayName>Eva Rejzková</DisplayName>
        <AccountId>36</AccountId>
        <AccountType/>
      </UserInfo>
      <UserInfo>
        <DisplayName>Hedvika Boukalová</DisplayName>
        <AccountId>158</AccountId>
        <AccountType/>
      </UserInfo>
      <UserInfo>
        <DisplayName>Jan Ort</DisplayName>
        <AccountId>107</AccountId>
        <AccountType/>
      </UserInfo>
      <UserInfo>
        <DisplayName>Rösslerová, Klára</DisplayName>
        <AccountId>99</AccountId>
        <AccountType/>
      </UserInfo>
      <UserInfo>
        <DisplayName>Tichý, Ondřej</DisplayName>
        <AccountId>171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3" ma:contentTypeDescription="Vytvoří nový dokument" ma:contentTypeScope="" ma:versionID="0040d4674f487c6f39e1781fc70037bb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d30b66600ab82cc7e76e72e048b7d22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A692-C7C2-4B20-BC86-73A5849EC427}">
  <ds:schemaRefs>
    <ds:schemaRef ds:uri="http://schemas.microsoft.com/office/2006/metadata/properties"/>
    <ds:schemaRef ds:uri="http://schemas.microsoft.com/office/infopath/2007/PartnerControls"/>
    <ds:schemaRef ds:uri="0b8a6dad-d97f-4916-bf72-d4d25e1bc3bd"/>
  </ds:schemaRefs>
</ds:datastoreItem>
</file>

<file path=customXml/itemProps2.xml><?xml version="1.0" encoding="utf-8"?>
<ds:datastoreItem xmlns:ds="http://schemas.openxmlformats.org/officeDocument/2006/customXml" ds:itemID="{A100227B-8876-4873-8552-769C671DE3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BA5F6B-9827-4979-87C8-E4F5A29C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A4BB9-A41F-496D-825F-9B87A215C8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979924-850F-4E85-89E5-F2AB2A15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Opatření děkana č</vt:lpstr>
      <vt:lpstr>Opatření děkana č</vt:lpstr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děkana č</dc:title>
  <dc:creator>Jan Bárta</dc:creator>
  <cp:lastModifiedBy>Filip Malý</cp:lastModifiedBy>
  <cp:revision>12</cp:revision>
  <cp:lastPrinted>2015-09-02T17:09:00Z</cp:lastPrinted>
  <dcterms:created xsi:type="dcterms:W3CDTF">2015-09-02T17:37:00Z</dcterms:created>
  <dcterms:modified xsi:type="dcterms:W3CDTF">2015-11-24T13:09:00Z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307;#Bárta, Jan;#248;#Landgráfová, Renata;#280;#Chundelová, Karolína;#136;#Jedelský, Petr;#36;#Andrlová, Jarmila;#158;#Kolman, Vojtěch;#107;#Fried, Mirjam</vt:lpwstr>
  </property>
  <property fmtid="{D5CDD505-2E9C-101B-9397-08002B2CF9AE}" pid="3" name="display_urn:schemas-microsoft-com:office:office#SharedWithUsers">
    <vt:lpwstr>Bárta, Jan;Landgráfová, Renata;Chundelová, Karolína;Jedelský, Petr;Andrlová, Jarmila;Kolman, Vojtěch;Fried, Mirjam</vt:lpwstr>
  </property>
  <property fmtid="{D5CDD505-2E9C-101B-9397-08002B2CF9AE}" pid="4" name="ContentTypeId">
    <vt:lpwstr>0x010100AE401FD8A9AB3E41881ECC8E8690AC66</vt:lpwstr>
  </property>
</Properties>
</file>